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EB" w:rsidRDefault="006E33EB" w:rsidP="006E33EB">
      <w:pPr>
        <w:pStyle w:val="a8"/>
        <w:ind w:left="142"/>
        <w:jc w:val="center"/>
      </w:pPr>
      <w:r>
        <w:object w:dxaOrig="2700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1.5pt" o:ole="" filled="t">
            <v:fill color2="black"/>
            <v:imagedata r:id="rId6" o:title=""/>
          </v:shape>
          <o:OLEObject Type="Embed" ProgID="Word.Picture.8" ShapeID="_x0000_i1025" DrawAspect="Content" ObjectID="_1528190116" r:id="rId7"/>
        </w:object>
      </w:r>
    </w:p>
    <w:p w:rsidR="006E33EB" w:rsidRDefault="006E33EB" w:rsidP="006E33EB">
      <w:pPr>
        <w:pStyle w:val="1"/>
        <w:rPr>
          <w:szCs w:val="32"/>
        </w:rPr>
      </w:pPr>
      <w:r>
        <w:rPr>
          <w:szCs w:val="32"/>
        </w:rPr>
        <w:t>АДМИНИСТРАЦИЯ</w:t>
      </w:r>
    </w:p>
    <w:p w:rsidR="006E33EB" w:rsidRPr="00476DD3" w:rsidRDefault="006E33EB" w:rsidP="006E33E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6DD3">
        <w:rPr>
          <w:rFonts w:ascii="Times New Roman" w:hAnsi="Times New Roman" w:cs="Times New Roman"/>
          <w:b/>
          <w:sz w:val="32"/>
        </w:rPr>
        <w:t>ЧЕРЕМИСИНОВСКОГО  РАЙОНА   КУРСКОЙ ОБЛАСТИ ПОСТАНОВЛЕНИЕ</w:t>
      </w:r>
    </w:p>
    <w:p w:rsidR="006E33EB" w:rsidRPr="006E33EB" w:rsidRDefault="006E33EB" w:rsidP="006E33EB">
      <w:pPr>
        <w:rPr>
          <w:rFonts w:ascii="Times New Roman" w:hAnsi="Times New Roman" w:cs="Times New Roman"/>
          <w:sz w:val="24"/>
          <w:szCs w:val="24"/>
        </w:rPr>
      </w:pPr>
      <w:r w:rsidRPr="006E33EB">
        <w:rPr>
          <w:rFonts w:ascii="Times New Roman" w:hAnsi="Times New Roman" w:cs="Times New Roman"/>
          <w:u w:val="single"/>
        </w:rPr>
        <w:t xml:space="preserve">от    02.06. 2016 №   242                                                                                                                                       </w:t>
      </w:r>
      <w:r w:rsidRPr="006E33EB">
        <w:rPr>
          <w:rFonts w:ascii="Times New Roman" w:hAnsi="Times New Roman" w:cs="Times New Roman"/>
        </w:rPr>
        <w:t>Курская обл., 306440, пос.Черемисиново</w:t>
      </w:r>
    </w:p>
    <w:p w:rsidR="00A92EAD" w:rsidRDefault="00A92EAD" w:rsidP="00A9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</w:p>
    <w:p w:rsidR="00A92EAD" w:rsidRDefault="00A92EAD" w:rsidP="00A92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</w:p>
    <w:p w:rsidR="00C21B33" w:rsidRDefault="00C21B33" w:rsidP="00961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185" w:rsidRPr="00961D42" w:rsidRDefault="007D7820" w:rsidP="00410B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№25-ФЗ «О муниципальной службе в Российской Федерации», законом Курской области от 13 июня 2007 года «О муниципальной службе в Курской области» и на основании постановления Администрации Черемисиновского района Курской области от 04.05.2016 года №201 «О вопросах формирования и подготовки резерва управленческих кадров Администрации Черемисиновского района Курской области» Администрация Черемисиновского района Курской области ПОСТАНОВЛЯЕТ:</w:t>
      </w:r>
    </w:p>
    <w:p w:rsidR="007D7820" w:rsidRDefault="007D7820" w:rsidP="00410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D42">
        <w:rPr>
          <w:rFonts w:ascii="Times New Roman" w:hAnsi="Times New Roman" w:cs="Times New Roman"/>
          <w:sz w:val="28"/>
          <w:szCs w:val="28"/>
        </w:rPr>
        <w:t xml:space="preserve">Исключить из резерва управленческих кадров </w:t>
      </w:r>
      <w:r w:rsidR="00961D4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61D42">
        <w:rPr>
          <w:rFonts w:ascii="Times New Roman" w:hAnsi="Times New Roman" w:cs="Times New Roman"/>
          <w:sz w:val="28"/>
          <w:szCs w:val="28"/>
        </w:rPr>
        <w:t>в связи с истечением срока нахождения в резерве</w:t>
      </w:r>
      <w:r w:rsidR="00961D42" w:rsidRPr="00961D42">
        <w:rPr>
          <w:rFonts w:ascii="Times New Roman" w:eastAsia="Times New Roman" w:hAnsi="Times New Roman" w:cs="Times New Roman"/>
          <w:sz w:val="28"/>
          <w:szCs w:val="28"/>
        </w:rPr>
        <w:t>управленческих кадров Черемисиновского района Курской области</w:t>
      </w:r>
      <w:r w:rsidR="0010030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B37733">
        <w:rPr>
          <w:rFonts w:ascii="Times New Roman" w:hAnsi="Times New Roman" w:cs="Times New Roman"/>
          <w:sz w:val="28"/>
          <w:szCs w:val="28"/>
        </w:rPr>
        <w:t>1</w:t>
      </w:r>
      <w:r w:rsidR="00100303">
        <w:rPr>
          <w:rFonts w:ascii="Times New Roman" w:hAnsi="Times New Roman" w:cs="Times New Roman"/>
          <w:sz w:val="28"/>
          <w:szCs w:val="28"/>
        </w:rPr>
        <w:t>.</w:t>
      </w:r>
    </w:p>
    <w:p w:rsidR="00B37733" w:rsidRPr="00961D42" w:rsidRDefault="00B37733" w:rsidP="00410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D42">
        <w:rPr>
          <w:rFonts w:ascii="Times New Roman" w:hAnsi="Times New Roman" w:cs="Times New Roman"/>
          <w:sz w:val="28"/>
          <w:szCs w:val="28"/>
        </w:rPr>
        <w:t xml:space="preserve">Продлить срок нахождения в резерве </w:t>
      </w:r>
      <w:r>
        <w:rPr>
          <w:rFonts w:ascii="Times New Roman" w:hAnsi="Times New Roman" w:cs="Times New Roman"/>
          <w:sz w:val="28"/>
          <w:szCs w:val="28"/>
        </w:rPr>
        <w:t>управленческих кадров Черемисиновского района Курской области</w:t>
      </w:r>
      <w:r w:rsidRPr="00961D4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D42">
        <w:rPr>
          <w:rFonts w:ascii="Times New Roman" w:hAnsi="Times New Roman" w:cs="Times New Roman"/>
          <w:sz w:val="28"/>
          <w:szCs w:val="28"/>
        </w:rPr>
        <w:t>.</w:t>
      </w:r>
    </w:p>
    <w:p w:rsidR="00961D42" w:rsidRDefault="00961D42" w:rsidP="00410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DB7">
        <w:rPr>
          <w:rFonts w:ascii="Times New Roman" w:hAnsi="Times New Roman" w:cs="Times New Roman"/>
          <w:sz w:val="28"/>
          <w:szCs w:val="28"/>
        </w:rPr>
        <w:t xml:space="preserve">Включить в резерв управленческих кадров Черемисиновского района Курской области </w:t>
      </w:r>
      <w:r w:rsidR="00C16B55" w:rsidRPr="00185DB7">
        <w:rPr>
          <w:rFonts w:ascii="Times New Roman" w:hAnsi="Times New Roman" w:cs="Times New Roman"/>
          <w:sz w:val="28"/>
          <w:szCs w:val="28"/>
        </w:rPr>
        <w:t xml:space="preserve">по следующим целевым группам: </w:t>
      </w:r>
      <w:r w:rsidR="00185DB7" w:rsidRPr="00185DB7">
        <w:rPr>
          <w:rFonts w:ascii="Times New Roman" w:hAnsi="Times New Roman" w:cs="Times New Roman"/>
          <w:sz w:val="28"/>
          <w:szCs w:val="28"/>
        </w:rPr>
        <w:t>«</w:t>
      </w:r>
      <w:r w:rsidR="00185DB7" w:rsidRPr="00185DB7">
        <w:rPr>
          <w:rFonts w:ascii="Times New Roman" w:eastAsia="Arial CYR" w:hAnsi="Times New Roman" w:cs="Times New Roman"/>
          <w:sz w:val="28"/>
          <w:szCs w:val="28"/>
        </w:rPr>
        <w:t>Должности руководителей, относящиеся к высшей группе должностей</w:t>
      </w:r>
      <w:r w:rsidR="00185DB7" w:rsidRPr="00185DB7">
        <w:rPr>
          <w:rFonts w:ascii="Times New Roman" w:hAnsi="Times New Roman" w:cs="Times New Roman"/>
          <w:sz w:val="28"/>
          <w:szCs w:val="28"/>
        </w:rPr>
        <w:t>», «</w:t>
      </w:r>
      <w:r w:rsidR="00185DB7" w:rsidRPr="00185DB7">
        <w:rPr>
          <w:rFonts w:ascii="Times New Roman" w:eastAsia="Arial CYR" w:hAnsi="Times New Roman" w:cs="Times New Roman"/>
          <w:sz w:val="28"/>
          <w:szCs w:val="28"/>
        </w:rPr>
        <w:t>Должности руководителей, относящиеся к главной группе должностей</w:t>
      </w:r>
      <w:r w:rsidR="00185DB7" w:rsidRPr="00185DB7">
        <w:rPr>
          <w:rFonts w:ascii="Times New Roman" w:hAnsi="Times New Roman" w:cs="Times New Roman"/>
          <w:sz w:val="28"/>
          <w:szCs w:val="28"/>
        </w:rPr>
        <w:t xml:space="preserve">», </w:t>
      </w:r>
      <w:r w:rsidR="00185DB7" w:rsidRPr="00185DB7">
        <w:rPr>
          <w:rFonts w:ascii="Times New Roman" w:eastAsia="Arial CYR" w:hAnsi="Times New Roman" w:cs="Times New Roman"/>
          <w:sz w:val="28"/>
          <w:szCs w:val="28"/>
        </w:rPr>
        <w:t>«Должности руководителей муниципальных учреждений предприятий и организаций района по соответствующим отраслям»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003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47" w:rsidRDefault="00AF0447" w:rsidP="00410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организационной и кадровой работе Администрации </w:t>
      </w:r>
      <w:r w:rsidRPr="00961D42">
        <w:rPr>
          <w:rFonts w:ascii="Times New Roman" w:hAnsi="Times New Roman" w:cs="Times New Roman"/>
          <w:sz w:val="28"/>
          <w:szCs w:val="28"/>
        </w:rPr>
        <w:t>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(Коротков С.В.)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7E753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E753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Черемисиновск</w:t>
      </w:r>
      <w:r w:rsidR="007E753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75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E753B">
        <w:rPr>
          <w:rFonts w:ascii="Times New Roman" w:hAnsi="Times New Roman" w:cs="Times New Roman"/>
          <w:sz w:val="28"/>
          <w:szCs w:val="28"/>
        </w:rPr>
        <w:t>.</w:t>
      </w:r>
    </w:p>
    <w:p w:rsidR="007E753B" w:rsidRDefault="00B35495" w:rsidP="00410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Pr="00961D42">
        <w:rPr>
          <w:rFonts w:ascii="Times New Roman" w:hAnsi="Times New Roman" w:cs="Times New Roman"/>
          <w:sz w:val="28"/>
          <w:szCs w:val="28"/>
        </w:rPr>
        <w:t>Администрации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В.П. Озерова.</w:t>
      </w:r>
    </w:p>
    <w:p w:rsidR="00B35495" w:rsidRDefault="00BB2F51" w:rsidP="00410BB1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BB2F51" w:rsidRDefault="00BB2F51" w:rsidP="00BB2F51">
      <w:pPr>
        <w:pStyle w:val="a3"/>
        <w:jc w:val="both"/>
        <w:rPr>
          <w:sz w:val="28"/>
        </w:rPr>
      </w:pPr>
    </w:p>
    <w:p w:rsidR="00BB2F51" w:rsidRPr="00BB2F51" w:rsidRDefault="00BB2F51" w:rsidP="00BB2F5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BB2F51">
        <w:rPr>
          <w:rFonts w:ascii="Times New Roman" w:hAnsi="Times New Roman" w:cs="Times New Roman"/>
          <w:sz w:val="28"/>
        </w:rPr>
        <w:t>Глава Черемисиновского района                                          М.Н. Игнатов</w:t>
      </w:r>
    </w:p>
    <w:p w:rsidR="00AF0447" w:rsidRPr="00AF0447" w:rsidRDefault="00AF0447" w:rsidP="00AF04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  <w:sectPr w:rsidR="00AF0447" w:rsidRPr="00AF0447" w:rsidSect="006E33EB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B37733" w:rsidRDefault="00B37733" w:rsidP="00B3773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37733" w:rsidRDefault="00B37733" w:rsidP="00B3773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7733" w:rsidRDefault="00B37733" w:rsidP="00B3773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Черемисиновского района</w:t>
      </w:r>
    </w:p>
    <w:p w:rsidR="00B37733" w:rsidRPr="00C65AF6" w:rsidRDefault="00B37733" w:rsidP="00B3773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от 02.06.2016 №242</w:t>
      </w:r>
    </w:p>
    <w:p w:rsidR="00B37733" w:rsidRDefault="00B37733" w:rsidP="00B37733">
      <w:pPr>
        <w:tabs>
          <w:tab w:val="center" w:pos="7852"/>
          <w:tab w:val="left" w:pos="8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733" w:rsidRPr="00B37733" w:rsidRDefault="00B37733" w:rsidP="00B37733">
      <w:pPr>
        <w:tabs>
          <w:tab w:val="center" w:pos="7852"/>
          <w:tab w:val="left" w:pos="8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73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B37733" w:rsidRPr="00B37733" w:rsidRDefault="00B37733" w:rsidP="00B3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733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лицах, подлежащих исключению из резерва управленческих кадров Черемисиновского района Курской области </w:t>
      </w:r>
    </w:p>
    <w:p w:rsidR="00B37733" w:rsidRPr="00B37733" w:rsidRDefault="00B37733" w:rsidP="00B3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7733">
        <w:rPr>
          <w:rFonts w:ascii="Times New Roman" w:eastAsia="Times New Roman" w:hAnsi="Times New Roman" w:cs="Times New Roman"/>
          <w:b/>
          <w:sz w:val="24"/>
          <w:szCs w:val="24"/>
        </w:rPr>
        <w:t>по соответствующим целевым группам</w:t>
      </w:r>
    </w:p>
    <w:p w:rsidR="00B37733" w:rsidRPr="00B37733" w:rsidRDefault="00B37733" w:rsidP="00B37733">
      <w:pPr>
        <w:pStyle w:val="a4"/>
        <w:jc w:val="center"/>
        <w:rPr>
          <w:b/>
        </w:rPr>
      </w:pPr>
    </w:p>
    <w:tbl>
      <w:tblPr>
        <w:tblW w:w="14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1"/>
        <w:gridCol w:w="2624"/>
        <w:gridCol w:w="47"/>
        <w:gridCol w:w="4374"/>
        <w:gridCol w:w="4344"/>
        <w:gridCol w:w="2842"/>
      </w:tblGrid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jc w:val="center"/>
              <w:rPr>
                <w:b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  <w:jc w:val="center"/>
              <w:rPr>
                <w:b/>
              </w:rPr>
            </w:pPr>
            <w:r w:rsidRPr="00B37733">
              <w:rPr>
                <w:b/>
              </w:rPr>
              <w:t>Ф.И.О.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  <w:jc w:val="center"/>
              <w:rPr>
                <w:b/>
              </w:rPr>
            </w:pPr>
            <w:r w:rsidRPr="00B37733">
              <w:rPr>
                <w:b/>
              </w:rPr>
              <w:t>Замещаемая должность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0005F1" w:rsidRDefault="00673598" w:rsidP="009A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05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Включен(а) в резерв управленческих кадров для замещения должности,</w:t>
            </w:r>
          </w:p>
          <w:p w:rsidR="00673598" w:rsidRPr="00B37733" w:rsidRDefault="00673598" w:rsidP="009A193A">
            <w:pPr>
              <w:pStyle w:val="a4"/>
              <w:jc w:val="center"/>
              <w:rPr>
                <w:b/>
              </w:rPr>
            </w:pPr>
            <w:r w:rsidRPr="000005F1">
              <w:rPr>
                <w:b/>
              </w:rPr>
              <w:t>дата включения, основание включения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Основание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Борзенкова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r w:rsidRPr="00B37733">
              <w:t xml:space="preserve">Наталья Петровна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МКОУ «</w:t>
            </w:r>
            <w:proofErr w:type="spellStart"/>
            <w:r w:rsidRPr="00B37733">
              <w:t>Стакановская</w:t>
            </w:r>
            <w:proofErr w:type="spellEnd"/>
            <w:r w:rsidRPr="00B37733">
              <w:t xml:space="preserve"> СОШ имени лейтенанта А.С. Сергеева», зам. директора по учебно-воспитательной работе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Заместитель главы администрации </w:t>
            </w:r>
            <w:proofErr w:type="spellStart"/>
            <w:r w:rsidRPr="00B37733">
              <w:t>Стакановского</w:t>
            </w:r>
            <w:proofErr w:type="spellEnd"/>
            <w:r w:rsidRPr="00B37733">
              <w:t xml:space="preserve"> сельсовета 05.04.2011, постановление от 05.04.2011 № 57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Дмитриева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Светлана Ивановна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МКОУ «</w:t>
            </w:r>
            <w:proofErr w:type="spellStart"/>
            <w:r w:rsidRPr="00B37733">
              <w:t>Русановская</w:t>
            </w:r>
            <w:proofErr w:type="spellEnd"/>
            <w:r w:rsidRPr="00B37733">
              <w:t xml:space="preserve"> СОШ имени В.С. </w:t>
            </w:r>
            <w:proofErr w:type="spellStart"/>
            <w:r w:rsidRPr="00B37733">
              <w:t>Шатохина</w:t>
            </w:r>
            <w:proofErr w:type="spellEnd"/>
            <w:r w:rsidRPr="00B37733">
              <w:t>»,  учитель истории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Заместитель главы администрации </w:t>
            </w:r>
            <w:proofErr w:type="spellStart"/>
            <w:r w:rsidRPr="00B37733">
              <w:t>Русановского</w:t>
            </w:r>
            <w:proofErr w:type="spellEnd"/>
            <w:r w:rsidRPr="00B37733">
              <w:t xml:space="preserve">  сельсовета 04.04.2011, постановление от 04.04.2011 № 21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Дремова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r w:rsidRPr="00B37733">
              <w:t>Ольга Валентиновна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Новосавинский</w:t>
            </w:r>
            <w:proofErr w:type="spellEnd"/>
            <w:r w:rsidRPr="00B37733">
              <w:t xml:space="preserve"> филиал МКОУ «</w:t>
            </w:r>
            <w:proofErr w:type="spellStart"/>
            <w:r w:rsidRPr="00B37733">
              <w:t>Краснополянская</w:t>
            </w:r>
            <w:proofErr w:type="spellEnd"/>
            <w:r w:rsidRPr="00B37733">
              <w:t xml:space="preserve"> СОШ имени  дважды Героя Советского Союза генерал-полковника А.И. </w:t>
            </w:r>
            <w:proofErr w:type="spellStart"/>
            <w:r w:rsidRPr="00B37733">
              <w:t>Родимцева</w:t>
            </w:r>
            <w:proofErr w:type="spellEnd"/>
            <w:r w:rsidRPr="00B37733">
              <w:t>»,  заведующая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Заместитель главы администрации </w:t>
            </w:r>
            <w:proofErr w:type="spellStart"/>
            <w:r w:rsidRPr="00B37733">
              <w:t>Краснополянского</w:t>
            </w:r>
            <w:proofErr w:type="spellEnd"/>
            <w:r w:rsidRPr="00B37733">
              <w:t xml:space="preserve"> сельсовета 31.03.2011, распоряжение от 31.03.2011 № 24-р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Каракулова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r w:rsidRPr="00B37733">
              <w:t>Любовь Ивановна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Ниженский</w:t>
            </w:r>
            <w:proofErr w:type="spellEnd"/>
            <w:r w:rsidRPr="00B37733">
              <w:t xml:space="preserve">  филиал  МКОУ «Покровская СОШ»,  заведующая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Заместитель главы  администрации </w:t>
            </w:r>
            <w:proofErr w:type="spellStart"/>
            <w:r w:rsidRPr="00B37733">
              <w:t>Ниженского</w:t>
            </w:r>
            <w:proofErr w:type="spellEnd"/>
            <w:r w:rsidRPr="00B37733">
              <w:t xml:space="preserve"> сельсовета 01.04.2011, постановление от 01.04.2011 № 16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Коренева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Ольга Николаевна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Администрация п. Черемисиново, ведущий специалист - эксперт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Заместитель Главы Администрации  п</w:t>
            </w:r>
            <w:proofErr w:type="gramStart"/>
            <w:r w:rsidRPr="00B37733">
              <w:t>.Ч</w:t>
            </w:r>
            <w:proofErr w:type="gramEnd"/>
            <w:r w:rsidRPr="00B37733">
              <w:t xml:space="preserve">еремисиново 05.04.2011, </w:t>
            </w:r>
            <w:r w:rsidRPr="00B37733">
              <w:lastRenderedPageBreak/>
              <w:t>постановление от 05.04.2011 № 57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срока пребывания в резерве </w:t>
            </w:r>
            <w:r w:rsidRPr="0067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Руденская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r w:rsidRPr="00B37733">
              <w:t>Ольга Николаевна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 МКОУ «Черемисиновская СОШ имени Героя Советского Союза И.Ф. Алтухова»  зам. директора по </w:t>
            </w:r>
            <w:proofErr w:type="gramStart"/>
            <w:r w:rsidRPr="00B37733">
              <w:t>учебно- воспитательной</w:t>
            </w:r>
            <w:proofErr w:type="gramEnd"/>
            <w:r w:rsidRPr="00B37733">
              <w:t xml:space="preserve">  работе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Заместитель главы администрации Петровского сельсовета 23.12.2009, постановление от 23.12.2009 № 33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Савельева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Галина Валентиновна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МКУК «Межпоселенческая библиотека Черемисиновского района», зав. отделом обслуживания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Заместитель Главы Администрации  п. Черемисиново , 05.04.2011,    постановление от 05.04.2011 № 57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Синельников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Олег Владимирович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E33EB" w:rsidP="009A193A">
            <w:pPr>
              <w:pStyle w:val="a4"/>
            </w:pPr>
            <w:r>
              <w:t xml:space="preserve">  МУП «Водока</w:t>
            </w:r>
            <w:r w:rsidR="00673598" w:rsidRPr="00B37733">
              <w:t>нал-сервис»,  инженер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Заместитель Главы Администрации  п</w:t>
            </w:r>
            <w:proofErr w:type="gramStart"/>
            <w:r w:rsidRPr="00B37733">
              <w:t>.Ч</w:t>
            </w:r>
            <w:proofErr w:type="gramEnd"/>
            <w:r w:rsidRPr="00B37733">
              <w:t xml:space="preserve">еремисиново 05.04.2011, постановление от 05.04.2011 № 57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Сорокин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Сергей Дмитриевич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Удеревский</w:t>
            </w:r>
            <w:proofErr w:type="spellEnd"/>
            <w:r w:rsidRPr="00B37733">
              <w:t xml:space="preserve"> филиал   МКОУ «</w:t>
            </w:r>
            <w:proofErr w:type="spellStart"/>
            <w:r w:rsidRPr="00B37733">
              <w:t>Стакановская</w:t>
            </w:r>
            <w:proofErr w:type="spellEnd"/>
            <w:r w:rsidRPr="00B37733">
              <w:t xml:space="preserve"> СОШ имени лейтенанта А.С. Сергеева», учитель истории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Заместитель главы администрации </w:t>
            </w:r>
            <w:proofErr w:type="spellStart"/>
            <w:r w:rsidRPr="00B37733">
              <w:t>Удеревского</w:t>
            </w:r>
            <w:proofErr w:type="spellEnd"/>
            <w:r w:rsidRPr="00B37733">
              <w:t xml:space="preserve"> сельсовета 29.03.2011, распоряжение от 29.03.2011 № 16-р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10.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Бугорская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Ираида</w:t>
            </w:r>
            <w:proofErr w:type="spellEnd"/>
            <w:r w:rsidRPr="00B37733">
              <w:t xml:space="preserve"> Никитична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Администрация Черемисиновского района,  начальник отдела экономического развития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Начальник управления финансов Администрации Черемисиновского района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trHeight w:val="738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11.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Зайцева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Марина Алексеевна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ГУ «Станция по борьбе с болезнями животных» Черемисиновского района Курской области,  гл. бухгалтер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Начальник управления финансов Администрации Черемисиновского района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  <w:p w:rsidR="006E33EB" w:rsidRPr="00673598" w:rsidRDefault="006E33EB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598" w:rsidRPr="00B37733" w:rsidTr="00673598">
        <w:trPr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12.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Солодилов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r w:rsidRPr="00B37733">
              <w:t>Алексей Витальевич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Администрация Черемисиновского района, консультант  управления  </w:t>
            </w:r>
            <w:r w:rsidRPr="00B37733">
              <w:lastRenderedPageBreak/>
              <w:t>культуры, молодежной политики и спорта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lastRenderedPageBreak/>
              <w:t xml:space="preserve">Начальник отдела по организационной и кадровой работе Администрации </w:t>
            </w:r>
            <w:r w:rsidRPr="00B37733">
              <w:lastRenderedPageBreak/>
              <w:t>Черемисиновского района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Истечение срока пребывания в резерве </w:t>
            </w:r>
            <w:r w:rsidRPr="00673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lastRenderedPageBreak/>
              <w:t>13.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Солодилова</w:t>
            </w:r>
            <w:proofErr w:type="spellEnd"/>
          </w:p>
          <w:p w:rsidR="00673598" w:rsidRPr="00B37733" w:rsidRDefault="00673598" w:rsidP="009A193A">
            <w:pPr>
              <w:pStyle w:val="a4"/>
            </w:pPr>
            <w:r w:rsidRPr="00B37733">
              <w:t>Татьяна Николаевна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Администрации Черемисиновского района,  ведущий специалист-эксперт отдела ЗАГС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Начальник архивного отдела Администрации Черемисиновского района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14.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Сысоева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Ольга Юрьевна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proofErr w:type="spellStart"/>
            <w:r w:rsidRPr="00B37733">
              <w:t>Щигровский</w:t>
            </w:r>
            <w:proofErr w:type="spellEnd"/>
            <w:r w:rsidRPr="00B37733">
              <w:t xml:space="preserve"> отдел  управления федеральной регистрационной службы по Курской области,  ведущий специалист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Начальник отдела социального обеспечения Администрации Черемисиновского района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trHeight w:val="847"/>
          <w:jc w:val="center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15.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Щербинина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Татьяна Михайловна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Администрация Черемисиновского района,  главный специалист-эксперт отдела образования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Начальник отдела образования Администрации Черемисиновского района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16.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Маслова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Галина Александровна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МКОУ «</w:t>
            </w:r>
            <w:proofErr w:type="spellStart"/>
            <w:r w:rsidRPr="00B37733">
              <w:t>Стакановская</w:t>
            </w:r>
            <w:proofErr w:type="spellEnd"/>
            <w:r w:rsidRPr="00B37733">
              <w:t xml:space="preserve"> СОШ имени лейтенанта А.С. Сергеева»,  учитель начальных классов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Директор МКОУ «</w:t>
            </w:r>
            <w:proofErr w:type="spellStart"/>
            <w:r w:rsidRPr="00B37733">
              <w:t>Стакановская</w:t>
            </w:r>
            <w:proofErr w:type="spellEnd"/>
            <w:r w:rsidRPr="00B37733">
              <w:t xml:space="preserve"> средняя  общеобразовательная школа имени лейтенанта А.С. Сергеева»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17.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Рязанова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>Карина Владимировна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МКОУ «</w:t>
            </w:r>
            <w:proofErr w:type="spellStart"/>
            <w:r w:rsidRPr="00B37733">
              <w:t>Краснополянская</w:t>
            </w:r>
            <w:proofErr w:type="spellEnd"/>
            <w:r w:rsidRPr="00B37733">
              <w:t xml:space="preserve"> СОШ имени  дважды Героя Советского Союза генерал-полковника А.И. </w:t>
            </w:r>
            <w:proofErr w:type="spellStart"/>
            <w:r w:rsidRPr="00B37733">
              <w:t>Родимцева</w:t>
            </w:r>
            <w:proofErr w:type="spellEnd"/>
            <w:r w:rsidRPr="00B37733">
              <w:t>», заместитель директора по учебно-воспитательной работе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Директор  МКОУ «</w:t>
            </w:r>
            <w:proofErr w:type="spellStart"/>
            <w:r w:rsidRPr="00B37733">
              <w:t>Краснополянская</w:t>
            </w:r>
            <w:proofErr w:type="spellEnd"/>
            <w:r w:rsidRPr="00B37733">
              <w:t xml:space="preserve"> средняя  общеобразовательная  школа имени  дважды Героя Советского Союза  генерал-полковника А.И. </w:t>
            </w:r>
            <w:proofErr w:type="spellStart"/>
            <w:r w:rsidRPr="00B37733">
              <w:t>Родимцева</w:t>
            </w:r>
            <w:proofErr w:type="spellEnd"/>
            <w:r w:rsidRPr="00B37733">
              <w:t>»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  <w:tr w:rsidR="00673598" w:rsidRPr="00B37733" w:rsidTr="0067359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673598">
            <w:pPr>
              <w:pStyle w:val="a4"/>
            </w:pPr>
            <w:r>
              <w:t>18.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 xml:space="preserve">Сорокина </w:t>
            </w:r>
          </w:p>
          <w:p w:rsidR="00673598" w:rsidRPr="00B37733" w:rsidRDefault="00673598" w:rsidP="009A193A">
            <w:pPr>
              <w:pStyle w:val="a4"/>
            </w:pPr>
            <w:r w:rsidRPr="00B37733">
              <w:t xml:space="preserve">Нина Васильевна 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МКОУ «Черемисиновская СОШ имени Героя Советского Союза И.Ф. Алтухова»,  заместитель директора по воспитательной работе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B37733" w:rsidRDefault="00673598" w:rsidP="009A193A">
            <w:pPr>
              <w:pStyle w:val="a4"/>
            </w:pPr>
            <w:r w:rsidRPr="00B37733">
              <w:t>Директор МКОУ «Черемисиновская средняя  общеобразовательная  школа имени Героя Советского Союза И.Ф. Алтухова» 13.05.2011, постановление от 13.05.2011 № 218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8" w:rsidRPr="00673598" w:rsidRDefault="00673598" w:rsidP="00673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98">
              <w:rPr>
                <w:rFonts w:ascii="Times New Roman" w:hAnsi="Times New Roman" w:cs="Times New Roman"/>
                <w:sz w:val="24"/>
                <w:szCs w:val="24"/>
              </w:rPr>
              <w:t>Истечение срока пребывания в резерве управленческих кадров Черемисиновского района</w:t>
            </w:r>
          </w:p>
        </w:tc>
      </w:tr>
    </w:tbl>
    <w:p w:rsidR="006E33EB" w:rsidRDefault="006E33EB" w:rsidP="00C65AF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6E33EB" w:rsidRDefault="006E33EB" w:rsidP="00C65AF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C65AF6" w:rsidRDefault="00C65AF6" w:rsidP="00C65AF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3773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65AF6" w:rsidRDefault="00C65AF6" w:rsidP="00C65AF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65AF6" w:rsidRDefault="00C65AF6" w:rsidP="00C65AF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Черемисиновского района</w:t>
      </w:r>
    </w:p>
    <w:p w:rsidR="00C65AF6" w:rsidRPr="00C65AF6" w:rsidRDefault="00C65AF6" w:rsidP="00C65AF6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от 02.06.2016 №242</w:t>
      </w:r>
    </w:p>
    <w:p w:rsidR="00367963" w:rsidRDefault="00367963" w:rsidP="0036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6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67963" w:rsidRDefault="00367963" w:rsidP="0036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963">
        <w:rPr>
          <w:rFonts w:ascii="Times New Roman" w:hAnsi="Times New Roman" w:cs="Times New Roman"/>
          <w:b/>
          <w:sz w:val="28"/>
          <w:szCs w:val="28"/>
        </w:rPr>
        <w:t>лиц для продления срока пребывания в резерве кадров Черемисиновского района Курской области</w:t>
      </w:r>
    </w:p>
    <w:p w:rsidR="006E33EB" w:rsidRDefault="006E33EB" w:rsidP="0036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8"/>
        <w:gridCol w:w="4232"/>
        <w:gridCol w:w="2462"/>
        <w:gridCol w:w="2561"/>
        <w:gridCol w:w="2561"/>
        <w:gridCol w:w="2442"/>
      </w:tblGrid>
      <w:tr w:rsidR="00367963" w:rsidTr="006E33EB">
        <w:trPr>
          <w:trHeight w:val="2597"/>
        </w:trPr>
        <w:tc>
          <w:tcPr>
            <w:tcW w:w="528" w:type="dxa"/>
          </w:tcPr>
          <w:p w:rsidR="00367963" w:rsidRPr="00E60645" w:rsidRDefault="00367963" w:rsidP="0036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32" w:type="dxa"/>
          </w:tcPr>
          <w:p w:rsidR="00367963" w:rsidRPr="00E60645" w:rsidRDefault="00367963" w:rsidP="0036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45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462" w:type="dxa"/>
          </w:tcPr>
          <w:p w:rsidR="00367963" w:rsidRPr="00E60645" w:rsidRDefault="00367963" w:rsidP="00367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645">
              <w:rPr>
                <w:rFonts w:ascii="Times New Roman" w:hAnsi="Times New Roman" w:cs="Times New Roman"/>
                <w:b/>
              </w:rPr>
              <w:t>Замещаемая ранее должность</w:t>
            </w:r>
          </w:p>
        </w:tc>
        <w:tc>
          <w:tcPr>
            <w:tcW w:w="2561" w:type="dxa"/>
          </w:tcPr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Включен (а) в резерв управленческих кадров</w:t>
            </w:r>
          </w:p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для замещения должности</w:t>
            </w:r>
          </w:p>
          <w:p w:rsidR="00367963" w:rsidRPr="00E60645" w:rsidRDefault="00367963" w:rsidP="00367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61" w:type="dxa"/>
          </w:tcPr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Дата и номер</w:t>
            </w:r>
          </w:p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нормативного правового акта (решения Комиссии) о включении в резерв</w:t>
            </w:r>
          </w:p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управленческих кадров Черемисиновского района</w:t>
            </w:r>
          </w:p>
          <w:p w:rsidR="00367963" w:rsidRPr="00E60645" w:rsidRDefault="00367963" w:rsidP="006E33EB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Курской области</w:t>
            </w:r>
          </w:p>
        </w:tc>
        <w:tc>
          <w:tcPr>
            <w:tcW w:w="2442" w:type="dxa"/>
          </w:tcPr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Основание</w:t>
            </w:r>
          </w:p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для продления срока</w:t>
            </w:r>
          </w:p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пребывания в резерве</w:t>
            </w:r>
          </w:p>
          <w:p w:rsidR="00367963" w:rsidRPr="00E60645" w:rsidRDefault="00367963" w:rsidP="0036796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управленческих кадров </w:t>
            </w:r>
            <w:r w:rsidR="00E60645"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 xml:space="preserve">Черемисиновского района </w:t>
            </w:r>
            <w:r w:rsidRPr="00E60645">
              <w:rPr>
                <w:rStyle w:val="a7"/>
                <w:sz w:val="22"/>
                <w:szCs w:val="22"/>
                <w:bdr w:val="none" w:sz="0" w:space="0" w:color="auto" w:frame="1"/>
              </w:rPr>
              <w:t>Курской области</w:t>
            </w:r>
          </w:p>
          <w:p w:rsidR="00367963" w:rsidRPr="00E60645" w:rsidRDefault="00367963" w:rsidP="003679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10C" w:rsidRPr="006E33EB" w:rsidTr="009A193A">
        <w:tc>
          <w:tcPr>
            <w:tcW w:w="14786" w:type="dxa"/>
            <w:gridSpan w:val="6"/>
          </w:tcPr>
          <w:p w:rsidR="00CF010C" w:rsidRPr="006E33EB" w:rsidRDefault="00CF010C" w:rsidP="00CF010C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Style w:val="a7"/>
                <w:b w:val="0"/>
                <w:sz w:val="20"/>
                <w:szCs w:val="20"/>
                <w:bdr w:val="none" w:sz="0" w:space="0" w:color="auto" w:frame="1"/>
              </w:rPr>
            </w:pPr>
            <w:r w:rsidRPr="006E33EB">
              <w:rPr>
                <w:rFonts w:eastAsia="Arial CYR"/>
                <w:b/>
                <w:sz w:val="20"/>
                <w:szCs w:val="20"/>
              </w:rPr>
              <w:t>Должности руководителей, относящиеся к высшей группе должностей</w:t>
            </w:r>
          </w:p>
        </w:tc>
      </w:tr>
      <w:tr w:rsidR="00CF010C" w:rsidRPr="006E33EB" w:rsidTr="00B37733">
        <w:tc>
          <w:tcPr>
            <w:tcW w:w="528" w:type="dxa"/>
          </w:tcPr>
          <w:p w:rsidR="00CF010C" w:rsidRPr="006E33EB" w:rsidRDefault="00CF010C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CF010C" w:rsidRPr="006E33EB" w:rsidRDefault="00CF010C" w:rsidP="0045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Малахова Мария Ивановна</w:t>
            </w:r>
          </w:p>
        </w:tc>
        <w:tc>
          <w:tcPr>
            <w:tcW w:w="2462" w:type="dxa"/>
          </w:tcPr>
          <w:p w:rsidR="00CF010C" w:rsidRPr="006E33EB" w:rsidRDefault="00CF010C" w:rsidP="00456054">
            <w:pPr>
              <w:pStyle w:val="a4"/>
              <w:jc w:val="center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>главный специалист-эксперт управления строительства  архитектуры, промышленности, ТЭК, ЖКХ, связи, транспорта, ГО ЧС Администрации Черемисиновского района</w:t>
            </w:r>
          </w:p>
        </w:tc>
        <w:tc>
          <w:tcPr>
            <w:tcW w:w="2561" w:type="dxa"/>
          </w:tcPr>
          <w:p w:rsidR="00CF010C" w:rsidRPr="006E33EB" w:rsidRDefault="00CF010C" w:rsidP="00456054">
            <w:pPr>
              <w:pStyle w:val="a4"/>
              <w:jc w:val="center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>Начальник управления строительства  архитектуры, промышленности, ТЭК, ЖКХ, связи, транспорта, ГО ЧС Администрации Черемисиновского района</w:t>
            </w:r>
          </w:p>
        </w:tc>
        <w:tc>
          <w:tcPr>
            <w:tcW w:w="2561" w:type="dxa"/>
          </w:tcPr>
          <w:p w:rsidR="00CF010C" w:rsidRPr="006E33EB" w:rsidRDefault="00C760D9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Черемисиновского района Курской области от 13.05.2011 №218</w:t>
            </w:r>
          </w:p>
        </w:tc>
        <w:tc>
          <w:tcPr>
            <w:tcW w:w="2442" w:type="dxa"/>
          </w:tcPr>
          <w:p w:rsidR="00CF010C" w:rsidRPr="006E33EB" w:rsidRDefault="00CF010C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от 27.05.2016</w:t>
            </w:r>
          </w:p>
        </w:tc>
      </w:tr>
      <w:tr w:rsidR="00CF010C" w:rsidRPr="006E33EB" w:rsidTr="00B37733">
        <w:tc>
          <w:tcPr>
            <w:tcW w:w="528" w:type="dxa"/>
          </w:tcPr>
          <w:p w:rsidR="00CF010C" w:rsidRPr="006E33EB" w:rsidRDefault="00CF010C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</w:tcPr>
          <w:p w:rsidR="00CF010C" w:rsidRPr="006E33EB" w:rsidRDefault="00CF010C" w:rsidP="0045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Руденская</w:t>
            </w:r>
            <w:proofErr w:type="spellEnd"/>
            <w:r w:rsidRPr="006E33EB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462" w:type="dxa"/>
          </w:tcPr>
          <w:p w:rsidR="00CF010C" w:rsidRPr="006E33EB" w:rsidRDefault="00CF010C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 Администрации Черемисиновского района</w:t>
            </w:r>
          </w:p>
        </w:tc>
        <w:tc>
          <w:tcPr>
            <w:tcW w:w="2561" w:type="dxa"/>
          </w:tcPr>
          <w:p w:rsidR="00CF010C" w:rsidRPr="006E33EB" w:rsidRDefault="00CF010C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финансов Администрации Черемисиновского района</w:t>
            </w:r>
          </w:p>
        </w:tc>
        <w:tc>
          <w:tcPr>
            <w:tcW w:w="2561" w:type="dxa"/>
          </w:tcPr>
          <w:p w:rsidR="00CF010C" w:rsidRPr="006E33EB" w:rsidRDefault="00C21B33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Черемисиновского района Курской области от 13.05.2011 №218</w:t>
            </w:r>
          </w:p>
        </w:tc>
        <w:tc>
          <w:tcPr>
            <w:tcW w:w="2442" w:type="dxa"/>
          </w:tcPr>
          <w:p w:rsidR="00CF010C" w:rsidRPr="006E33EB" w:rsidRDefault="00CF010C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от 27.05.2016</w:t>
            </w:r>
          </w:p>
        </w:tc>
      </w:tr>
      <w:tr w:rsidR="00C21B33" w:rsidRPr="006E33EB" w:rsidTr="00B37733">
        <w:tc>
          <w:tcPr>
            <w:tcW w:w="528" w:type="dxa"/>
          </w:tcPr>
          <w:p w:rsidR="00C21B33" w:rsidRPr="006E33EB" w:rsidRDefault="00C21B33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32" w:type="dxa"/>
          </w:tcPr>
          <w:p w:rsidR="00C21B33" w:rsidRPr="006E33EB" w:rsidRDefault="00C21B33" w:rsidP="0045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Гребенькова</w:t>
            </w:r>
            <w:proofErr w:type="spellEnd"/>
            <w:r w:rsidRPr="006E33E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</w:tc>
        <w:tc>
          <w:tcPr>
            <w:tcW w:w="2462" w:type="dxa"/>
          </w:tcPr>
          <w:p w:rsidR="00C21B33" w:rsidRPr="006E33EB" w:rsidRDefault="00C21B33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МКОУ "Михайловская средняя общеобразовательная школа имени Героя Советского Союза Владимира Федоровича Нестерова" </w:t>
            </w:r>
            <w:r w:rsidRPr="006E3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Черемисиновского района Курской области</w:t>
            </w:r>
          </w:p>
        </w:tc>
        <w:tc>
          <w:tcPr>
            <w:tcW w:w="2561" w:type="dxa"/>
          </w:tcPr>
          <w:p w:rsidR="00C21B33" w:rsidRPr="006E33EB" w:rsidRDefault="00C21B33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eastAsia="Arial CYR" w:hAnsi="Times New Roman" w:cs="Times New Roman"/>
                <w:sz w:val="20"/>
                <w:szCs w:val="20"/>
              </w:rPr>
              <w:lastRenderedPageBreak/>
              <w:t>заместитель Главы администрации Михайловского сельсовета Черемисиновского района Курской области</w:t>
            </w:r>
          </w:p>
        </w:tc>
        <w:tc>
          <w:tcPr>
            <w:tcW w:w="2561" w:type="dxa"/>
          </w:tcPr>
          <w:p w:rsidR="00C21B33" w:rsidRPr="006E33EB" w:rsidRDefault="00C21B33" w:rsidP="00C21B33">
            <w:pPr>
              <w:jc w:val="center"/>
              <w:rPr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Черемисиновского района Курской области от 13.05.2011 №218</w:t>
            </w:r>
          </w:p>
        </w:tc>
        <w:tc>
          <w:tcPr>
            <w:tcW w:w="2442" w:type="dxa"/>
          </w:tcPr>
          <w:p w:rsidR="00C21B33" w:rsidRPr="006E33EB" w:rsidRDefault="00C21B33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от 27.05.2016</w:t>
            </w:r>
          </w:p>
        </w:tc>
      </w:tr>
      <w:tr w:rsidR="00C21B33" w:rsidRPr="006E33EB" w:rsidTr="00B37733">
        <w:tc>
          <w:tcPr>
            <w:tcW w:w="528" w:type="dxa"/>
          </w:tcPr>
          <w:p w:rsidR="00C21B33" w:rsidRPr="006E33EB" w:rsidRDefault="00C21B33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232" w:type="dxa"/>
          </w:tcPr>
          <w:p w:rsidR="00C21B33" w:rsidRPr="006E33EB" w:rsidRDefault="00C21B33" w:rsidP="00456054">
            <w:pPr>
              <w:pStyle w:val="a4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>Савинова Наталья Владимировна</w:t>
            </w:r>
          </w:p>
        </w:tc>
        <w:tc>
          <w:tcPr>
            <w:tcW w:w="2462" w:type="dxa"/>
          </w:tcPr>
          <w:p w:rsidR="00C21B33" w:rsidRPr="006E33EB" w:rsidRDefault="00C21B33" w:rsidP="003A6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 классов МКОУ «Покровская СОШ» </w:t>
            </w:r>
          </w:p>
        </w:tc>
        <w:tc>
          <w:tcPr>
            <w:tcW w:w="2561" w:type="dxa"/>
          </w:tcPr>
          <w:p w:rsidR="00C21B33" w:rsidRPr="006E33EB" w:rsidRDefault="00C21B33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eastAsia="Arial CYR" w:hAnsi="Times New Roman" w:cs="Times New Roman"/>
                <w:sz w:val="20"/>
                <w:szCs w:val="20"/>
              </w:rPr>
              <w:t>заместитель Главы Покровского сельсовета Черемисиновского района Курской области</w:t>
            </w:r>
          </w:p>
        </w:tc>
        <w:tc>
          <w:tcPr>
            <w:tcW w:w="2561" w:type="dxa"/>
          </w:tcPr>
          <w:p w:rsidR="00C21B33" w:rsidRPr="006E33EB" w:rsidRDefault="00C21B33" w:rsidP="00C21B33">
            <w:pPr>
              <w:jc w:val="center"/>
              <w:rPr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Черемисиновского района Курской области от 13.05.2011 №218</w:t>
            </w:r>
          </w:p>
        </w:tc>
        <w:tc>
          <w:tcPr>
            <w:tcW w:w="2442" w:type="dxa"/>
          </w:tcPr>
          <w:p w:rsidR="00C21B33" w:rsidRPr="006E33EB" w:rsidRDefault="00C21B33" w:rsidP="00456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от 27.05.2016</w:t>
            </w:r>
          </w:p>
        </w:tc>
      </w:tr>
      <w:tr w:rsidR="00CA232E" w:rsidRPr="006E33EB" w:rsidTr="009A193A">
        <w:tc>
          <w:tcPr>
            <w:tcW w:w="14786" w:type="dxa"/>
            <w:gridSpan w:val="6"/>
          </w:tcPr>
          <w:p w:rsidR="00CA232E" w:rsidRPr="006E33EB" w:rsidRDefault="00CA232E" w:rsidP="00456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3EB">
              <w:rPr>
                <w:rFonts w:ascii="Times New Roman" w:eastAsia="Arial CYR" w:hAnsi="Times New Roman" w:cs="Times New Roman"/>
                <w:b/>
                <w:sz w:val="20"/>
                <w:szCs w:val="20"/>
              </w:rPr>
              <w:t>Должности руководителей муниципальных учреждений предприятий и организаций района по соответствующим отраслям</w:t>
            </w:r>
          </w:p>
        </w:tc>
      </w:tr>
      <w:tr w:rsidR="004F3A31" w:rsidRPr="006E33EB" w:rsidTr="00B37733">
        <w:tc>
          <w:tcPr>
            <w:tcW w:w="528" w:type="dxa"/>
          </w:tcPr>
          <w:p w:rsidR="004F3A31" w:rsidRPr="006E33EB" w:rsidRDefault="00D00187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:rsidR="004F3A31" w:rsidRPr="006E33EB" w:rsidRDefault="004F3A31" w:rsidP="00456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Сапронова Наталья Алексеевна</w:t>
            </w:r>
          </w:p>
        </w:tc>
        <w:tc>
          <w:tcPr>
            <w:tcW w:w="2462" w:type="dxa"/>
          </w:tcPr>
          <w:p w:rsidR="004F3A31" w:rsidRPr="006E33EB" w:rsidRDefault="00143198" w:rsidP="009A193A">
            <w:pPr>
              <w:pStyle w:val="a4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>у</w:t>
            </w:r>
            <w:r w:rsidR="004F3A31" w:rsidRPr="006E33EB">
              <w:rPr>
                <w:sz w:val="20"/>
                <w:szCs w:val="20"/>
              </w:rPr>
              <w:t>читель русского языка и литературы МКОУ "</w:t>
            </w:r>
            <w:proofErr w:type="spellStart"/>
            <w:r w:rsidR="004F3A31" w:rsidRPr="006E33EB">
              <w:rPr>
                <w:sz w:val="20"/>
                <w:szCs w:val="20"/>
              </w:rPr>
              <w:t>Русановская</w:t>
            </w:r>
            <w:proofErr w:type="spellEnd"/>
            <w:r w:rsidR="004F3A31" w:rsidRPr="006E33EB">
              <w:rPr>
                <w:sz w:val="20"/>
                <w:szCs w:val="20"/>
              </w:rPr>
              <w:t xml:space="preserve"> средняя общеобразовательная школа имени Виктора Степановича </w:t>
            </w:r>
            <w:proofErr w:type="spellStart"/>
            <w:r w:rsidR="004F3A31" w:rsidRPr="006E33EB">
              <w:rPr>
                <w:sz w:val="20"/>
                <w:szCs w:val="20"/>
              </w:rPr>
              <w:t>Шатохина</w:t>
            </w:r>
            <w:proofErr w:type="spellEnd"/>
            <w:r w:rsidR="004F3A31" w:rsidRPr="006E33EB">
              <w:rPr>
                <w:sz w:val="20"/>
                <w:szCs w:val="20"/>
              </w:rPr>
              <w:t>"  Черемисиновского района Курской области</w:t>
            </w:r>
          </w:p>
        </w:tc>
        <w:tc>
          <w:tcPr>
            <w:tcW w:w="2561" w:type="dxa"/>
          </w:tcPr>
          <w:p w:rsidR="004F3A31" w:rsidRPr="006E33EB" w:rsidRDefault="004F3A31" w:rsidP="009A193A">
            <w:pPr>
              <w:pStyle w:val="a4"/>
              <w:rPr>
                <w:rFonts w:eastAsia="Arial"/>
                <w:sz w:val="20"/>
                <w:szCs w:val="20"/>
              </w:rPr>
            </w:pPr>
            <w:r w:rsidRPr="006E33EB">
              <w:rPr>
                <w:rFonts w:eastAsia="Arial"/>
                <w:sz w:val="20"/>
                <w:szCs w:val="20"/>
              </w:rPr>
              <w:t xml:space="preserve">директор </w:t>
            </w:r>
            <w:r w:rsidRPr="006E33EB">
              <w:rPr>
                <w:sz w:val="20"/>
                <w:szCs w:val="20"/>
              </w:rPr>
              <w:t>муниципального казенного общеобразовательного учреждения "</w:t>
            </w:r>
            <w:proofErr w:type="spellStart"/>
            <w:r w:rsidRPr="006E33EB">
              <w:rPr>
                <w:sz w:val="20"/>
                <w:szCs w:val="20"/>
              </w:rPr>
              <w:t>Русановская</w:t>
            </w:r>
            <w:proofErr w:type="spellEnd"/>
            <w:r w:rsidRPr="006E33EB">
              <w:rPr>
                <w:sz w:val="20"/>
                <w:szCs w:val="20"/>
              </w:rPr>
              <w:t xml:space="preserve"> средняя общеобразовательная школа имени Виктора Степановича </w:t>
            </w:r>
            <w:proofErr w:type="spellStart"/>
            <w:r w:rsidRPr="006E33EB">
              <w:rPr>
                <w:sz w:val="20"/>
                <w:szCs w:val="20"/>
              </w:rPr>
              <w:t>Шатохина</w:t>
            </w:r>
            <w:proofErr w:type="spellEnd"/>
            <w:r w:rsidRPr="006E33EB">
              <w:rPr>
                <w:sz w:val="20"/>
                <w:szCs w:val="20"/>
              </w:rPr>
              <w:t>"  Черемисиновского района Курской области</w:t>
            </w:r>
          </w:p>
        </w:tc>
        <w:tc>
          <w:tcPr>
            <w:tcW w:w="2561" w:type="dxa"/>
          </w:tcPr>
          <w:p w:rsidR="004F3A31" w:rsidRPr="006E33EB" w:rsidRDefault="00C21B33" w:rsidP="009A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Черемисиновского района Курской области от 13.05.2011 №218</w:t>
            </w:r>
          </w:p>
        </w:tc>
        <w:tc>
          <w:tcPr>
            <w:tcW w:w="2442" w:type="dxa"/>
          </w:tcPr>
          <w:p w:rsidR="004F3A31" w:rsidRPr="006E33EB" w:rsidRDefault="004F3A31" w:rsidP="009A1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от 27.05.2016</w:t>
            </w:r>
          </w:p>
        </w:tc>
      </w:tr>
      <w:tr w:rsidR="00143198" w:rsidRPr="006E33EB" w:rsidTr="00B37733">
        <w:tc>
          <w:tcPr>
            <w:tcW w:w="528" w:type="dxa"/>
          </w:tcPr>
          <w:p w:rsidR="00143198" w:rsidRPr="006E33EB" w:rsidRDefault="00143198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32" w:type="dxa"/>
          </w:tcPr>
          <w:p w:rsidR="00143198" w:rsidRPr="006E33EB" w:rsidRDefault="00143198" w:rsidP="009A193A">
            <w:pPr>
              <w:pStyle w:val="a4"/>
              <w:rPr>
                <w:sz w:val="20"/>
                <w:szCs w:val="20"/>
              </w:rPr>
            </w:pPr>
            <w:proofErr w:type="spellStart"/>
            <w:r w:rsidRPr="006E33EB">
              <w:rPr>
                <w:sz w:val="20"/>
                <w:szCs w:val="20"/>
              </w:rPr>
              <w:t>Бурдастых</w:t>
            </w:r>
            <w:proofErr w:type="spellEnd"/>
          </w:p>
          <w:p w:rsidR="00143198" w:rsidRPr="006E33EB" w:rsidRDefault="00143198" w:rsidP="009A193A">
            <w:pPr>
              <w:pStyle w:val="a4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 xml:space="preserve">Марина </w:t>
            </w:r>
          </w:p>
          <w:p w:rsidR="00143198" w:rsidRPr="006E33EB" w:rsidRDefault="00143198" w:rsidP="009A193A">
            <w:pPr>
              <w:pStyle w:val="a4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462" w:type="dxa"/>
          </w:tcPr>
          <w:p w:rsidR="00143198" w:rsidRPr="006E33EB" w:rsidRDefault="00143198" w:rsidP="009A193A">
            <w:pPr>
              <w:pStyle w:val="a4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 xml:space="preserve">МКОУ «Покровская СОШ», заместитель директора  по учебно-воспитательной работе  </w:t>
            </w:r>
          </w:p>
        </w:tc>
        <w:tc>
          <w:tcPr>
            <w:tcW w:w="2561" w:type="dxa"/>
          </w:tcPr>
          <w:p w:rsidR="00143198" w:rsidRPr="006E33EB" w:rsidRDefault="00143198" w:rsidP="009A193A">
            <w:pPr>
              <w:pStyle w:val="a4"/>
              <w:rPr>
                <w:sz w:val="20"/>
                <w:szCs w:val="20"/>
              </w:rPr>
            </w:pPr>
            <w:r w:rsidRPr="006E33EB">
              <w:rPr>
                <w:rFonts w:eastAsia="Arial"/>
                <w:sz w:val="20"/>
                <w:szCs w:val="20"/>
              </w:rPr>
              <w:t xml:space="preserve">директор </w:t>
            </w:r>
            <w:r w:rsidRPr="006E33EB">
              <w:rPr>
                <w:sz w:val="20"/>
                <w:szCs w:val="20"/>
              </w:rPr>
              <w:t>муниципального казенного общеобразовательного учреждения "Покровская средняя общеобразовательная школа" Черемисиновского района Курской области</w:t>
            </w:r>
          </w:p>
        </w:tc>
        <w:tc>
          <w:tcPr>
            <w:tcW w:w="2561" w:type="dxa"/>
          </w:tcPr>
          <w:p w:rsidR="00143198" w:rsidRPr="006E33EB" w:rsidRDefault="00C21B33" w:rsidP="009A193A">
            <w:pPr>
              <w:pStyle w:val="a4"/>
              <w:rPr>
                <w:sz w:val="20"/>
                <w:szCs w:val="20"/>
              </w:rPr>
            </w:pPr>
            <w:r w:rsidRPr="006E33EB">
              <w:rPr>
                <w:sz w:val="20"/>
                <w:szCs w:val="20"/>
              </w:rPr>
              <w:t>Постановление Администрации Черемисиновского района Курской области от 13.05.2011 №218</w:t>
            </w:r>
          </w:p>
        </w:tc>
        <w:tc>
          <w:tcPr>
            <w:tcW w:w="2442" w:type="dxa"/>
          </w:tcPr>
          <w:p w:rsidR="00143198" w:rsidRPr="006E33EB" w:rsidRDefault="00C21B33" w:rsidP="00367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3EB">
              <w:rPr>
                <w:rFonts w:ascii="Times New Roman" w:hAnsi="Times New Roman" w:cs="Times New Roman"/>
                <w:sz w:val="20"/>
                <w:szCs w:val="20"/>
              </w:rPr>
              <w:t>Протокол заседания Комиссии от 27.05.2016</w:t>
            </w:r>
          </w:p>
        </w:tc>
      </w:tr>
    </w:tbl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98C" w:rsidRDefault="00DE198C" w:rsidP="00DE198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A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E198C" w:rsidRDefault="00DE198C" w:rsidP="00DE198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E198C" w:rsidRDefault="00DE198C" w:rsidP="00DE198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Черемисиновского района</w:t>
      </w:r>
    </w:p>
    <w:p w:rsidR="00DE198C" w:rsidRPr="00C65AF6" w:rsidRDefault="00DE198C" w:rsidP="00DE198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65AF6">
        <w:rPr>
          <w:rFonts w:ascii="Times New Roman" w:hAnsi="Times New Roman" w:cs="Times New Roman"/>
          <w:sz w:val="28"/>
          <w:szCs w:val="28"/>
        </w:rPr>
        <w:t>от 02.06.2016 №242</w:t>
      </w:r>
    </w:p>
    <w:p w:rsidR="00DE198C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EB" w:rsidRDefault="00DE198C" w:rsidP="0036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EB">
        <w:rPr>
          <w:rFonts w:ascii="Times New Roman" w:hAnsi="Times New Roman" w:cs="Times New Roman"/>
          <w:b/>
          <w:sz w:val="28"/>
          <w:szCs w:val="28"/>
        </w:rPr>
        <w:t>Резерв управленческих кадров Черемисиновского района Курской области</w:t>
      </w:r>
    </w:p>
    <w:p w:rsidR="00AF0447" w:rsidRPr="00F807EB" w:rsidRDefault="00AF0447" w:rsidP="00367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16"/>
        <w:gridCol w:w="1785"/>
        <w:gridCol w:w="1565"/>
        <w:gridCol w:w="20"/>
        <w:gridCol w:w="3226"/>
        <w:gridCol w:w="18"/>
        <w:gridCol w:w="7"/>
        <w:gridCol w:w="13"/>
        <w:gridCol w:w="3049"/>
        <w:gridCol w:w="14"/>
        <w:gridCol w:w="31"/>
        <w:gridCol w:w="2935"/>
        <w:gridCol w:w="48"/>
        <w:gridCol w:w="1641"/>
        <w:gridCol w:w="39"/>
      </w:tblGrid>
      <w:tr w:rsidR="001A1AA4" w:rsidRPr="00105F9D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sz w:val="28"/>
                <w:szCs w:val="28"/>
              </w:rPr>
              <w:br w:type="page"/>
            </w:r>
            <w:r w:rsidRPr="000E2F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Дата</w:t>
            </w:r>
          </w:p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Образование</w:t>
            </w:r>
          </w:p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A1AA4" w:rsidP="00D4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FD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Включен(а) в резерв управленческих кадров для замещения должности,</w:t>
            </w:r>
          </w:p>
          <w:p w:rsidR="001A1AA4" w:rsidRPr="000E2FD0" w:rsidRDefault="001A1AA4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дата включения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0E2FD0" w:rsidRDefault="00142246" w:rsidP="00D43054">
            <w:pPr>
              <w:pStyle w:val="a4"/>
              <w:jc w:val="center"/>
              <w:rPr>
                <w:b/>
                <w:sz w:val="18"/>
                <w:szCs w:val="18"/>
              </w:rPr>
            </w:pPr>
            <w:r w:rsidRPr="000E2FD0">
              <w:rPr>
                <w:b/>
                <w:sz w:val="18"/>
                <w:szCs w:val="18"/>
              </w:rPr>
              <w:t>Основание для включения в резерв</w:t>
            </w:r>
          </w:p>
        </w:tc>
      </w:tr>
      <w:tr w:rsidR="001A1AA4" w:rsidRPr="005B28FE" w:rsidTr="00FC2D17">
        <w:trPr>
          <w:gridAfter w:val="1"/>
          <w:wAfter w:w="39" w:type="dxa"/>
          <w:trHeight w:val="1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sz w:val="18"/>
                <w:szCs w:val="18"/>
              </w:rPr>
            </w:pPr>
            <w:r w:rsidRPr="005B28FE">
              <w:rPr>
                <w:sz w:val="18"/>
                <w:szCs w:val="18"/>
              </w:rPr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sz w:val="18"/>
                <w:szCs w:val="18"/>
              </w:rPr>
            </w:pPr>
            <w:r w:rsidRPr="005B28FE">
              <w:rPr>
                <w:sz w:val="18"/>
                <w:szCs w:val="18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sz w:val="18"/>
                <w:szCs w:val="18"/>
              </w:rPr>
            </w:pPr>
            <w:r w:rsidRPr="005B28FE">
              <w:rPr>
                <w:sz w:val="18"/>
                <w:szCs w:val="18"/>
              </w:rPr>
              <w:t>3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sz w:val="18"/>
                <w:szCs w:val="18"/>
              </w:rPr>
            </w:pPr>
            <w:r w:rsidRPr="005B28FE">
              <w:rPr>
                <w:sz w:val="18"/>
                <w:szCs w:val="18"/>
              </w:rPr>
              <w:t>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sz w:val="18"/>
                <w:szCs w:val="18"/>
              </w:rPr>
            </w:pPr>
            <w:r w:rsidRPr="005B28FE">
              <w:rPr>
                <w:sz w:val="18"/>
                <w:szCs w:val="18"/>
              </w:rPr>
              <w:t>5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5B28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5B28FE" w:rsidRDefault="001A1AA4" w:rsidP="00D43054">
            <w:pPr>
              <w:pStyle w:val="a4"/>
              <w:jc w:val="center"/>
              <w:rPr>
                <w:sz w:val="18"/>
                <w:szCs w:val="18"/>
              </w:rPr>
            </w:pPr>
            <w:r w:rsidRPr="005B28FE">
              <w:rPr>
                <w:sz w:val="18"/>
                <w:szCs w:val="18"/>
              </w:rPr>
              <w:t>7</w:t>
            </w:r>
          </w:p>
        </w:tc>
      </w:tr>
      <w:tr w:rsidR="001A1AA4" w:rsidRPr="00105F9D" w:rsidTr="00FC2D17">
        <w:trPr>
          <w:gridAfter w:val="1"/>
          <w:wAfter w:w="39" w:type="dxa"/>
          <w:jc w:val="center"/>
        </w:trPr>
        <w:tc>
          <w:tcPr>
            <w:tcW w:w="14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C21B33" w:rsidRDefault="001A1AA4" w:rsidP="00D43054">
            <w:pPr>
              <w:pStyle w:val="a4"/>
              <w:jc w:val="center"/>
              <w:rPr>
                <w:b/>
              </w:rPr>
            </w:pPr>
            <w:r w:rsidRPr="00C21B33">
              <w:rPr>
                <w:rFonts w:eastAsia="Arial CYR"/>
                <w:b/>
              </w:rPr>
              <w:t>Должности руководителей, относящиеся к высшей группе должностей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jc w:val="both"/>
            </w:pPr>
            <w:r w:rsidRPr="004A3C38">
              <w:t>Хмелевская Ольга Николаевна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jc w:val="both"/>
            </w:pPr>
            <w:r w:rsidRPr="004A3C38">
              <w:t>01.04.1974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jc w:val="both"/>
            </w:pPr>
            <w:r w:rsidRPr="004A3C38">
              <w:t>Высшее профессиональное, Курский государственный педагогический университет,1999, учитель русского языка и литературы</w:t>
            </w:r>
            <w:proofErr w:type="gramStart"/>
            <w:r w:rsidRPr="004A3C38">
              <w:t xml:space="preserve"> </w:t>
            </w:r>
            <w:r>
              <w:t>,</w:t>
            </w:r>
            <w:proofErr w:type="gramEnd"/>
            <w:r>
              <w:t xml:space="preserve"> «Филология»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jc w:val="both"/>
            </w:pPr>
            <w:r w:rsidRPr="004A3C38">
              <w:t>Ведущий специалист – эксперт отдела по организационной и кадровой работе Администрации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jc w:val="both"/>
            </w:pPr>
            <w:r w:rsidRPr="004A3C38">
              <w:rPr>
                <w:rFonts w:eastAsia="Arial CYR"/>
              </w:rPr>
              <w:t>начальник управления культуры  Администрации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0B7E5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Лыков Алексей Юрьевич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08.03.1983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 w:rsidRPr="004A3C38">
              <w:t xml:space="preserve">Высшее профессиональное, </w:t>
            </w:r>
            <w:r>
              <w:t>ГОУ ВПО «</w:t>
            </w:r>
            <w:r w:rsidRPr="004A3C38">
              <w:t>Курский государственный университет</w:t>
            </w:r>
            <w:r>
              <w:t>»</w:t>
            </w:r>
            <w:r w:rsidRPr="004A3C38">
              <w:t xml:space="preserve">, 2005, учитель истории, педагог </w:t>
            </w:r>
            <w:r>
              <w:t>–</w:t>
            </w:r>
            <w:r w:rsidRPr="004A3C38">
              <w:t xml:space="preserve"> психолог</w:t>
            </w:r>
            <w:r>
              <w:t>;</w:t>
            </w:r>
          </w:p>
          <w:p w:rsidR="00C760D9" w:rsidRPr="004A3C38" w:rsidRDefault="00C760D9" w:rsidP="00D43054">
            <w:pPr>
              <w:pStyle w:val="a4"/>
            </w:pPr>
            <w:r w:rsidRPr="004A3C38">
              <w:t>ЧОУ ВПО «Курский институт менеджмента, экономики и бизнеса», 201</w:t>
            </w:r>
            <w:r>
              <w:t>3</w:t>
            </w:r>
            <w:r w:rsidRPr="004A3C38">
              <w:t>, «Государственное и муниципальное управление»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Учитель истории МКОУ </w:t>
            </w:r>
            <w:r w:rsidRPr="004A3C38">
              <w:rPr>
                <w:rFonts w:eastAsia="Arial"/>
              </w:rPr>
              <w:t>«Черемисиновская средняя общеобразовательная школа имени Героя Советского Союза И.Ф. Алтухова»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начальник управления образования  Администрации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0B7E57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1A1AA4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DA4D7B" w:rsidP="00D43054">
            <w:pPr>
              <w:pStyle w:val="a4"/>
            </w:pPr>
            <w:r w:rsidRPr="004A3C38">
              <w:t>3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AE4A7A" w:rsidP="00D43054">
            <w:pPr>
              <w:pStyle w:val="a4"/>
            </w:pPr>
            <w:r w:rsidRPr="004A3C38">
              <w:t>Щербинина Анна Анатольевна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F772CA" w:rsidP="00D43054">
            <w:pPr>
              <w:pStyle w:val="a4"/>
            </w:pPr>
            <w:r>
              <w:t>30.01.1970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F772CA" w:rsidP="00D43054">
            <w:pPr>
              <w:pStyle w:val="a4"/>
            </w:pPr>
            <w:r w:rsidRPr="004A3C38">
              <w:t>Высшее профессиональное, Курский государственный педагогический университет,199</w:t>
            </w:r>
            <w:r>
              <w:t>2</w:t>
            </w:r>
            <w:r w:rsidRPr="004A3C38">
              <w:t>, учитель</w:t>
            </w:r>
            <w:r>
              <w:t xml:space="preserve"> математики и физики, «Математика и физика»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F772CA" w:rsidP="00D43054">
            <w:pPr>
              <w:pStyle w:val="a4"/>
            </w:pPr>
            <w:r w:rsidRPr="004A3C38">
              <w:t xml:space="preserve">Учитель </w:t>
            </w:r>
            <w:r>
              <w:t>математики</w:t>
            </w:r>
            <w:r w:rsidRPr="004A3C38">
              <w:t xml:space="preserve"> МКОУ </w:t>
            </w:r>
            <w:r w:rsidRPr="004A3C38">
              <w:rPr>
                <w:rFonts w:eastAsia="Arial"/>
              </w:rPr>
              <w:t xml:space="preserve">«Черемисиновская средняя общеобразовательная школа имени Героя Советского Союза И.Ф. </w:t>
            </w:r>
            <w:r w:rsidRPr="004A3C38">
              <w:rPr>
                <w:rFonts w:eastAsia="Arial"/>
              </w:rPr>
              <w:lastRenderedPageBreak/>
              <w:t>Алтухова»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AE4A7A" w:rsidP="00D43054">
            <w:pPr>
              <w:pStyle w:val="a4"/>
            </w:pPr>
            <w:r w:rsidRPr="004A3C38">
              <w:rPr>
                <w:rFonts w:eastAsia="Arial CYR"/>
              </w:rPr>
              <w:lastRenderedPageBreak/>
              <w:t>заместитель Главы поселка Черемисиново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A4" w:rsidRPr="004A3C38" w:rsidRDefault="00C760D9" w:rsidP="00D43054">
            <w:pPr>
              <w:pStyle w:val="a4"/>
            </w:pPr>
            <w:r w:rsidRPr="00584741"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lastRenderedPageBreak/>
              <w:t>4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Коробков Пётр Витальевич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11.07.1974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 w:rsidRPr="004A3C38">
              <w:t>Выс</w:t>
            </w:r>
            <w:r>
              <w:t>шее профессиональное,</w:t>
            </w:r>
          </w:p>
          <w:p w:rsidR="00C760D9" w:rsidRPr="004A3C38" w:rsidRDefault="00C760D9" w:rsidP="00D43054">
            <w:pPr>
              <w:pStyle w:val="a4"/>
            </w:pPr>
            <w:r>
              <w:t>Курский сельскохозяйственный институт им.проф. И.И.Иванова», 1996</w:t>
            </w:r>
            <w:r w:rsidRPr="004A3C38">
              <w:t>,</w:t>
            </w:r>
            <w:r>
              <w:t xml:space="preserve"> инженер – механик, «Механизация сельского хозяйства»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Специалист по МР и ГО ОБУЗ «Черемисиновская ЦРБ»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заместитель Главы поселка Черемисиново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562C2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5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865BB0" w:rsidRDefault="00C760D9" w:rsidP="00D43054">
            <w:pPr>
              <w:pStyle w:val="a4"/>
            </w:pPr>
            <w:proofErr w:type="spellStart"/>
            <w:r w:rsidRPr="00865BB0">
              <w:t>Дремова</w:t>
            </w:r>
            <w:proofErr w:type="spellEnd"/>
            <w:r w:rsidRPr="00865BB0">
              <w:t xml:space="preserve"> Ирина Владимировна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04.06.1970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ГОУ ВПО «Российский государственный социальный университет», 2011, экономист, «Финансы и кредит»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Начальник отдела администрации </w:t>
            </w:r>
            <w:proofErr w:type="spellStart"/>
            <w:r>
              <w:t>Краснополянского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 xml:space="preserve">заместитель Главы администрации </w:t>
            </w:r>
            <w:proofErr w:type="spellStart"/>
            <w:r w:rsidRPr="004A3C38">
              <w:rPr>
                <w:rFonts w:eastAsia="Arial CYR"/>
              </w:rPr>
              <w:t>Краснополянского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562C2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6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Азаров Андрей Иванович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24.04.1971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АОУ ВПО «Курский институт государственной и муниципальной службы», 2011,менеджер, «Государственное и муниципальное управление»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Оперативный дежурный ЕДДС МКУ «Центр по обеспечению деятельности» </w:t>
            </w:r>
            <w:r w:rsidRPr="004A3C38">
              <w:t>Администрации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 xml:space="preserve">заместитель Главы </w:t>
            </w:r>
            <w:proofErr w:type="spellStart"/>
            <w:r w:rsidRPr="004A3C38">
              <w:rPr>
                <w:rFonts w:eastAsia="Arial CYR"/>
              </w:rPr>
              <w:t>Ниженского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562C2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7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Солодилова</w:t>
            </w:r>
            <w:proofErr w:type="spellEnd"/>
            <w:r w:rsidRPr="004A3C38">
              <w:t xml:space="preserve"> Юлия Николаевна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22.08.1980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>
              <w:t xml:space="preserve">ГОУ ВПО «Курский государственный университет», 2006, учитель – логопед, учитель – </w:t>
            </w:r>
            <w:proofErr w:type="spellStart"/>
            <w:r>
              <w:t>олигофренопедагог</w:t>
            </w:r>
            <w:proofErr w:type="spellEnd"/>
            <w:r>
              <w:t>, «Логопедия», «Олигофренопедагогика»;</w:t>
            </w:r>
          </w:p>
          <w:p w:rsidR="00C760D9" w:rsidRPr="007D1576" w:rsidRDefault="00C760D9" w:rsidP="00D43054">
            <w:pPr>
              <w:pStyle w:val="a4"/>
            </w:pPr>
            <w:r>
              <w:t>ОГБОУ ДПО КИРО «Воспитатель»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Воспитатель МКДОУ «</w:t>
            </w:r>
            <w:r w:rsidRPr="004A3C38">
              <w:t>Черемисиновский детский сад комбинированного вида «Солнышко»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заместитель Главы Петровского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562C2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8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01579F" w:rsidRDefault="00C760D9" w:rsidP="00D43054">
            <w:pPr>
              <w:pStyle w:val="a4"/>
            </w:pPr>
            <w:r w:rsidRPr="0001579F">
              <w:t>Котова Любовь Николаевна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20.09.1981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Курский институт менедж</w:t>
            </w:r>
            <w:r>
              <w:t>мента, экономики и бизнеса», 2004</w:t>
            </w:r>
            <w:r w:rsidRPr="004A3C38">
              <w:t xml:space="preserve">, экономист, </w:t>
            </w:r>
            <w:r w:rsidRPr="004A3C38">
              <w:lastRenderedPageBreak/>
              <w:t>«Бухгалтерский учет, анализ и аудит»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lastRenderedPageBreak/>
              <w:t xml:space="preserve">Экономист по культуре </w:t>
            </w:r>
            <w:proofErr w:type="spellStart"/>
            <w:r>
              <w:t>Русановского</w:t>
            </w:r>
            <w:proofErr w:type="spellEnd"/>
            <w:r>
              <w:t xml:space="preserve"> сельсовета</w:t>
            </w:r>
            <w:r w:rsidRPr="004A3C38">
              <w:t xml:space="preserve"> Черемисиновского района </w:t>
            </w:r>
            <w:r w:rsidRPr="004A3C38">
              <w:lastRenderedPageBreak/>
              <w:t>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lastRenderedPageBreak/>
              <w:t xml:space="preserve">заместитель Главы </w:t>
            </w:r>
            <w:proofErr w:type="spellStart"/>
            <w:r w:rsidRPr="004A3C38">
              <w:rPr>
                <w:rFonts w:eastAsia="Arial CYR"/>
              </w:rPr>
              <w:t>Русановского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</w:t>
            </w:r>
            <w:r w:rsidRPr="004A3C38">
              <w:rPr>
                <w:rFonts w:eastAsia="Arial CYR"/>
              </w:rPr>
              <w:lastRenderedPageBreak/>
              <w:t>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56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Комиссии от </w:t>
            </w:r>
            <w:r w:rsidRPr="00562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21B33" w:rsidP="00D43054">
            <w:pPr>
              <w:pStyle w:val="a4"/>
            </w:pPr>
            <w:r>
              <w:lastRenderedPageBreak/>
              <w:t>9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01579F" w:rsidRDefault="00C760D9" w:rsidP="00D43054">
            <w:pPr>
              <w:pStyle w:val="a4"/>
            </w:pPr>
            <w:r w:rsidRPr="0001579F">
              <w:t>Ермакова Мария Дмитриевна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11.04.1971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ФГБОУ ВПО «Российский государственный социальный университет», 2011, экономист, «Финансы и кредит»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Начальник отдела учета и отчетности администрации </w:t>
            </w:r>
            <w:proofErr w:type="spellStart"/>
            <w:r>
              <w:t>Русановского</w:t>
            </w:r>
            <w:proofErr w:type="spellEnd"/>
            <w:r>
              <w:t xml:space="preserve"> сельсовета</w:t>
            </w:r>
            <w:r w:rsidRPr="004A3C38">
              <w:t xml:space="preserve">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 xml:space="preserve">заместитель Главы </w:t>
            </w:r>
            <w:proofErr w:type="spellStart"/>
            <w:r w:rsidRPr="004A3C38">
              <w:rPr>
                <w:rFonts w:eastAsia="Arial CYR"/>
              </w:rPr>
              <w:t>Русановского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F7F4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21B33" w:rsidP="00D43054">
            <w:pPr>
              <w:pStyle w:val="a4"/>
            </w:pPr>
            <w:r>
              <w:t>10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01579F" w:rsidRDefault="00C760D9" w:rsidP="00D43054">
            <w:pPr>
              <w:pStyle w:val="a4"/>
            </w:pPr>
            <w:r w:rsidRPr="0001579F">
              <w:t>Котова Любовь Николаевна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20.09.1981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Курский институт менедж</w:t>
            </w:r>
            <w:r>
              <w:t>мента, экономики и бизнеса», 2004</w:t>
            </w:r>
            <w:r w:rsidRPr="004A3C38">
              <w:t>, экономист, «Бухгалтерский учет, анализ и аудит»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Экономист по культуре </w:t>
            </w:r>
            <w:proofErr w:type="spellStart"/>
            <w:r>
              <w:t>Русановского</w:t>
            </w:r>
            <w:proofErr w:type="spellEnd"/>
            <w:r>
              <w:t xml:space="preserve"> сельсовета</w:t>
            </w:r>
            <w:r w:rsidRPr="004A3C38">
              <w:t xml:space="preserve">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 xml:space="preserve">заместитель Главы </w:t>
            </w:r>
            <w:proofErr w:type="spellStart"/>
            <w:r w:rsidRPr="004A3C38">
              <w:rPr>
                <w:rFonts w:eastAsia="Arial CYR"/>
              </w:rPr>
              <w:t>Стакановского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F7F4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21B33" w:rsidP="00D43054">
            <w:pPr>
              <w:pStyle w:val="a4"/>
            </w:pPr>
            <w:r>
              <w:t>11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Рослякова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13.05.1969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Курский институт менедж</w:t>
            </w:r>
            <w:r>
              <w:t>мента, экономики и бизнеса», 2004</w:t>
            </w:r>
            <w:r w:rsidRPr="004A3C38">
              <w:t>, экономист, «Бухгалтерский учет, анализ и аудит»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Начальник отдела – главный бухгалтер администрации </w:t>
            </w:r>
            <w:proofErr w:type="spellStart"/>
            <w:r>
              <w:t>Стакановского</w:t>
            </w:r>
            <w:proofErr w:type="spellEnd"/>
            <w:r>
              <w:t xml:space="preserve"> сельсовета </w:t>
            </w:r>
            <w:r w:rsidRPr="004A3C38">
              <w:t>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 xml:space="preserve">заместитель Главы </w:t>
            </w:r>
            <w:proofErr w:type="spellStart"/>
            <w:r w:rsidRPr="004A3C38">
              <w:rPr>
                <w:rFonts w:eastAsia="Arial CYR"/>
              </w:rPr>
              <w:t>Стакановского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F7F4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21B33" w:rsidP="00D43054">
            <w:pPr>
              <w:pStyle w:val="a4"/>
            </w:pPr>
            <w:r>
              <w:t>12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Грачева Лариса Ивановна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11.08.1972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 w:rsidRPr="004A3C38">
              <w:t>Высшее профессиональное, Курский государственный педагогический университет, 1996, учитель русского языка и литературы</w:t>
            </w:r>
            <w:r>
              <w:t>, «Филология (русский язык и литература)»;</w:t>
            </w:r>
          </w:p>
          <w:p w:rsidR="00C760D9" w:rsidRPr="004A3C38" w:rsidRDefault="00C760D9" w:rsidP="00D43054">
            <w:pPr>
              <w:pStyle w:val="a4"/>
            </w:pPr>
            <w:r>
              <w:t>ОБДОУ ДПО КИРО , 2015 «Теория и методика преподавания искусства»</w:t>
            </w:r>
          </w:p>
        </w:tc>
        <w:tc>
          <w:tcPr>
            <w:tcW w:w="3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Учитель русского языка и литературы МКОУ "</w:t>
            </w:r>
            <w:proofErr w:type="spellStart"/>
            <w:r w:rsidRPr="004A3C38">
              <w:t>Стакановская</w:t>
            </w:r>
            <w:proofErr w:type="spellEnd"/>
            <w:r w:rsidRPr="004A3C38">
              <w:t xml:space="preserve"> средняя общеобразовательная школа имени лейтенанта А.С.Сергеева" Черемисиновского района Курской области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 xml:space="preserve">заместитель Главы администрации </w:t>
            </w:r>
            <w:proofErr w:type="spellStart"/>
            <w:r w:rsidRPr="004A3C38">
              <w:rPr>
                <w:rFonts w:eastAsia="Arial CYR"/>
              </w:rPr>
              <w:t>Удеревского</w:t>
            </w:r>
            <w:proofErr w:type="spellEnd"/>
            <w:r w:rsidRPr="004A3C38">
              <w:rPr>
                <w:rFonts w:eastAsia="Arial CYR"/>
              </w:rPr>
              <w:t xml:space="preserve"> сельсовета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F7F4A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D34176" w:rsidRPr="004A3C38" w:rsidTr="00FC2D17">
        <w:trPr>
          <w:gridAfter w:val="1"/>
          <w:wAfter w:w="39" w:type="dxa"/>
          <w:jc w:val="center"/>
        </w:trPr>
        <w:tc>
          <w:tcPr>
            <w:tcW w:w="14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C21B33" w:rsidRDefault="00D34176" w:rsidP="00D43054">
            <w:pPr>
              <w:pStyle w:val="a4"/>
              <w:jc w:val="center"/>
              <w:rPr>
                <w:b/>
              </w:rPr>
            </w:pPr>
            <w:r w:rsidRPr="00C21B33">
              <w:rPr>
                <w:rFonts w:eastAsia="Arial CYR"/>
                <w:b/>
              </w:rPr>
              <w:t>Должности руководителей, относящиеся к главной группе должностей</w:t>
            </w:r>
          </w:p>
        </w:tc>
      </w:tr>
      <w:tr w:rsidR="00D34176" w:rsidRPr="004A3C38" w:rsidTr="00FC2D17">
        <w:trPr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Тучкова Юлия Александровна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20.02.1982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Высшее профессиональное, ГОУ ВПО «Курский государственный технический университет», 2007, юрист, «Юриспруденция»;</w:t>
            </w:r>
          </w:p>
          <w:p w:rsidR="00D34176" w:rsidRPr="004A3C38" w:rsidRDefault="00D34176" w:rsidP="00D43054">
            <w:pPr>
              <w:pStyle w:val="a4"/>
            </w:pPr>
            <w:r w:rsidRPr="004A3C38">
              <w:t xml:space="preserve">НОУ ВПО «Курский </w:t>
            </w:r>
            <w:r w:rsidRPr="004A3C38">
              <w:lastRenderedPageBreak/>
              <w:t>государственно – технический институт», 2010, экономист – менеджер, «Экономика и управление на предприятии (по отраслям)»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lastRenderedPageBreak/>
              <w:t>Главный специалист – эксперт по внутреннему муниципальному финансовому контролю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rPr>
                <w:rFonts w:eastAsia="Arial CYR"/>
              </w:rPr>
              <w:t>заместитель начальника управления финансов 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C760D9" w:rsidP="00D43054">
            <w:pPr>
              <w:pStyle w:val="a4"/>
            </w:pPr>
            <w:r w:rsidRPr="00584741">
              <w:t>Протокол заседания Комиссии от 27.05.2016</w:t>
            </w:r>
          </w:p>
        </w:tc>
      </w:tr>
      <w:tr w:rsidR="00C760D9" w:rsidRPr="004A3C38" w:rsidTr="00FC2D17">
        <w:trPr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Сапрыкина Елена Юрьевна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06.05.1983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ЧОУ ВПО «Курский институт менеджмента, экономики и бизнеса», 2011, экономист, «Бухгалтерский учет, анализ и аудит»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Ведущий бухгалтер МКУ «Централизованная бухгалтерия учреждений образования Черемисиновского района»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заместитель начальника управления финансов 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065DD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Беспоясова</w:t>
            </w:r>
            <w:proofErr w:type="spellEnd"/>
            <w:r w:rsidRPr="004A3C38">
              <w:t xml:space="preserve"> Светлана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09.05.1982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Высшее профессиональное, ГОУ ВПО «Курский государственный университет», 2004, педагог – психолог, </w:t>
            </w:r>
            <w:proofErr w:type="spellStart"/>
            <w:r w:rsidRPr="004A3C38">
              <w:t>олигофренопедагог</w:t>
            </w:r>
            <w:proofErr w:type="spellEnd"/>
            <w:r w:rsidRPr="004A3C38">
              <w:t xml:space="preserve"> «Педагогика и психология», «Олигофренопедагогика»;</w:t>
            </w:r>
          </w:p>
          <w:p w:rsidR="00C760D9" w:rsidRPr="004A3C38" w:rsidRDefault="00C760D9" w:rsidP="00D43054">
            <w:pPr>
              <w:pStyle w:val="a4"/>
            </w:pPr>
            <w:r w:rsidRPr="004A3C38">
              <w:t>ЧОУ ВПО «Курский институт менеджмента, экономики и бизнеса», 2015, «Государственное и муниципальное управление»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Консультант отдела по организационной и кадровой работе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заместитель управляющего делами, начальник отдела по организационной и кадровой работе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065DD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Локтионова</w:t>
            </w:r>
            <w:proofErr w:type="spellEnd"/>
            <w:r w:rsidRPr="004A3C38">
              <w:t xml:space="preserve"> Людмила Николаевна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20.01.1974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ГОУ ВПО «Курский государственный университет», 2008,</w:t>
            </w:r>
            <w:r w:rsidRPr="004A3C38">
              <w:t xml:space="preserve"> учитель начальных классов</w:t>
            </w:r>
            <w:r>
              <w:t>, «Педагогика и методика  начального образования»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Ведущий специалист – эксперт </w:t>
            </w:r>
            <w:r>
              <w:t>архивного отдела</w:t>
            </w:r>
            <w:r w:rsidRPr="004A3C38">
              <w:t xml:space="preserve">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начальник архивного отдела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065DD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Сапрунова</w:t>
            </w:r>
            <w:proofErr w:type="spellEnd"/>
            <w:r w:rsidRPr="004A3C38">
              <w:t xml:space="preserve"> Елена Валерьевна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19.06.1979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Курский государственный педагогический  университет, 2001,</w:t>
            </w:r>
            <w:r w:rsidRPr="004A3C38">
              <w:t xml:space="preserve"> учитель</w:t>
            </w:r>
            <w:r>
              <w:t xml:space="preserve"> математики и физики, «Математика», «Физика»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Методист МКУ СДПО «</w:t>
            </w:r>
            <w:proofErr w:type="spellStart"/>
            <w:r>
              <w:t>Черемисновский</w:t>
            </w:r>
            <w:proofErr w:type="spellEnd"/>
            <w:r>
              <w:t xml:space="preserve"> РМК»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 CYR"/>
              </w:rPr>
              <w:t>начальник архивного отдела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065DD5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Солодилова</w:t>
            </w:r>
            <w:proofErr w:type="spellEnd"/>
            <w:r w:rsidRPr="004A3C38">
              <w:t xml:space="preserve"> Татьяна Николаевна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03.03.1971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Высшее профессиональное, Воронежский технологический институт, «Технология хлеба, макаронных изделий и </w:t>
            </w:r>
            <w:proofErr w:type="spellStart"/>
            <w:r w:rsidRPr="004A3C38">
              <w:t>пищеконцентратов</w:t>
            </w:r>
            <w:proofErr w:type="spellEnd"/>
            <w:r w:rsidRPr="004A3C38">
              <w:t>», инженер - технолог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Ведущий специалист – эксперт отдела ЗАГС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ЗАГС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D777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Зайцева Светлана Александровна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24.10.1982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ГОУ ВПО «Курский государственный технический университет», 2007, экономист, «Финансы и кредит»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Инспектор ТП УФМС России по Курской области в Черемисиновском районе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ЗАГС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D777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Булгакова Анна Александровна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01.12.1981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ФГБОУ ВПО «Курская сельскохозяйственная академия им.проф. И.И.Иванова», 2004, экономист, «Бухгалтерский учет, анализ и аудит»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Главный специалист – эксперт отдела бухгалтерского учета и отчетности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бухгалтерского учета и отчетности – главный бухгалтер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D777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Хмелевская Наталья Ивановна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18.03.1979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ЧОУ ВПО «Курский институт менеджмента, экономики и бизнеса», 2011, экономист, «Бухгалтерский учет, анализ и аудит»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Консультант управления финансов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бухгалтерского учета и отчетности – главный бухгалтер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D777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273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Павлов Алексей Сергеевич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29.09.1985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ГОУ ВПО «Курский государственный технический университет», 2008, инженер, «</w:t>
            </w:r>
            <w:proofErr w:type="spellStart"/>
            <w:r w:rsidRPr="004A3C38">
              <w:t>Мехатроника</w:t>
            </w:r>
            <w:proofErr w:type="spellEnd"/>
            <w:r w:rsidRPr="004A3C38">
              <w:t>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Специалист – эксперт по автоматизации ОПРФ по Черемисиновскому району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по информатизации, государственных и муниципальных услуг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AD777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Карлов Валерий Викторович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27.01.1967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Высшее профессиональное, Курский государственный педагогический </w:t>
            </w:r>
            <w:r w:rsidRPr="004A3C38">
              <w:lastRenderedPageBreak/>
              <w:t>университет,1993, учитель математики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lastRenderedPageBreak/>
              <w:t xml:space="preserve">Ведущий специалист – эксперт отдела  по информатизации, </w:t>
            </w:r>
            <w:r w:rsidRPr="004A3C38">
              <w:lastRenderedPageBreak/>
              <w:t>государственных и муниципальных услуг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lastRenderedPageBreak/>
              <w:t xml:space="preserve">начальник отдела по информатизации, государственных и </w:t>
            </w:r>
            <w:r w:rsidRPr="004A3C38">
              <w:rPr>
                <w:rFonts w:eastAsia="Arial CYR"/>
              </w:rPr>
              <w:lastRenderedPageBreak/>
              <w:t>муниципальных услуг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A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Комиссии от </w:t>
            </w:r>
            <w:r w:rsidRPr="00EA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Корзунова</w:t>
            </w:r>
            <w:proofErr w:type="spellEnd"/>
            <w:r w:rsidRPr="004A3C38">
              <w:t xml:space="preserve"> Инна Александровна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12.06.1982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ГОУ ВПО «Курский государственный университет», 2004, журналист, «Журналистика»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Ведущий специалист – эксперт отдела  по молодежной политике и спорту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по молодежной политике и спорту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A3EB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Митусова Кристина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12.04.1985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профессиональное. ФГБОУ ВПО «Елецкий государственный университет имени И.А. Бунина», 2013, учитель русского языка и литературы, «Русский язык и литература»;</w:t>
            </w:r>
          </w:p>
          <w:p w:rsidR="00C760D9" w:rsidRPr="004A3C38" w:rsidRDefault="00C760D9" w:rsidP="00D43054">
            <w:pPr>
              <w:pStyle w:val="a4"/>
            </w:pPr>
            <w:r w:rsidRPr="004A3C38">
              <w:t>ФББОУ ВПО «Курский государственный университет», 2015, учитель, «Преподавание английского языка в общеобразовательной организации»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Учитель английского языка МКОУ </w:t>
            </w:r>
            <w:r w:rsidRPr="004A3C38">
              <w:rPr>
                <w:rFonts w:eastAsia="Arial"/>
              </w:rPr>
              <w:t>«Черемисиновская средняя общеобразовательная школа имени Героя Советского Союза И.Ф. Алтухова»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по молодежной политике и спорту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A3EB1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D34176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Павлова Олеся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20.08.1989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Высшее профессиональное, ФГБОУ ВПО Курский государственный университет», менеджер, «Государственное и муниципальное управление»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Ведущий специалист – эксперт отдела  по опеке и попечительству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 отдела по опеке и попечительству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C760D9" w:rsidP="00D43054">
            <w:pPr>
              <w:pStyle w:val="a4"/>
            </w:pPr>
            <w:r w:rsidRPr="00584741"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Токмакова</w:t>
            </w:r>
            <w:proofErr w:type="spellEnd"/>
            <w:r w:rsidRPr="004A3C38">
              <w:t xml:space="preserve"> Ирина Сергеевна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21.11.1986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ФГБОУ ВПО «</w:t>
            </w:r>
            <w:proofErr w:type="spellStart"/>
            <w:r w:rsidRPr="004A3C38">
              <w:t>Юго</w:t>
            </w:r>
            <w:proofErr w:type="spellEnd"/>
            <w:r w:rsidRPr="004A3C38">
              <w:t xml:space="preserve"> – Западный государственный университет», юрист, </w:t>
            </w:r>
            <w:r w:rsidRPr="004A3C38">
              <w:lastRenderedPageBreak/>
              <w:t>«Юриспруденция»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lastRenderedPageBreak/>
              <w:t xml:space="preserve">Ведущий специалист – эксперт отдела  по опеке и попечительству Администрации </w:t>
            </w:r>
            <w:r w:rsidRPr="004A3C38">
              <w:lastRenderedPageBreak/>
              <w:t>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lastRenderedPageBreak/>
              <w:t xml:space="preserve">начальник  отдела по опеке и попечительству Администрации Черемисиновского района </w:t>
            </w:r>
            <w:r w:rsidRPr="004A3C38">
              <w:rPr>
                <w:rFonts w:eastAsia="Arial CYR"/>
              </w:rPr>
              <w:lastRenderedPageBreak/>
              <w:t>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8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Комиссии от </w:t>
            </w:r>
            <w:r w:rsidRPr="00803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Шашкова</w:t>
            </w:r>
            <w:proofErr w:type="spellEnd"/>
            <w:r w:rsidRPr="004A3C38">
              <w:t xml:space="preserve"> Ирина Юрьевна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22.02.1990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ВПО «Курская сельскохозяйственная академия им</w:t>
            </w:r>
            <w:proofErr w:type="gramStart"/>
            <w:r w:rsidRPr="004A3C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3C38">
              <w:rPr>
                <w:rFonts w:ascii="Times New Roman" w:hAnsi="Times New Roman" w:cs="Times New Roman"/>
                <w:sz w:val="24"/>
                <w:szCs w:val="24"/>
              </w:rPr>
              <w:t xml:space="preserve">роф. И.И.Иванова»,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2012, инженер, «Стандартизация и сертификация»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Инспектор ОКУ «ЦЗН Черемисиновского района»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социального обеспечения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8036E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Воронова Татьяна Васильевна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16.08.1972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Курская сельскохозяйственная академия им.проф. И.И.Иванова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1994, экономист по бухгалтерскому учету, финансам, «Бухгалтерский учет, контроль и анализ хозяйственной деятельности»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КУРСКСТАТ, специалист - эксперт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экономического развития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8036E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Семенова Галина Викторовна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27.05.1983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ГОУ ВПО «Курский институт государственной и муниципальной службы», 2005, юрист, «Юриспруденция»;</w:t>
            </w:r>
          </w:p>
          <w:p w:rsidR="00C760D9" w:rsidRPr="004A3C38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ВПО «Курский институт государственной и муниципальной службы», экономист, «Финансы и кредит»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Консультант по юридическим вопросам </w:t>
            </w:r>
            <w:r w:rsidRPr="004A3C38">
              <w:t>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муниципального имущества и земельных правоотношений управления аграрной политики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8036E8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7F3754" w:rsidRDefault="00C760D9" w:rsidP="00D43054">
            <w:pPr>
              <w:pStyle w:val="a4"/>
            </w:pPr>
            <w:proofErr w:type="spellStart"/>
            <w:r w:rsidRPr="007F3754">
              <w:t>Голованчева</w:t>
            </w:r>
            <w:proofErr w:type="spellEnd"/>
            <w:r w:rsidRPr="007F3754">
              <w:t xml:space="preserve"> Елена Владимировна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24.09.1986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8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ФГБОУ ВПО «</w:t>
            </w:r>
            <w:proofErr w:type="spellStart"/>
            <w:proofErr w:type="gramStart"/>
            <w:r w:rsidRPr="004A3C38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4A3C38"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Западный</w:t>
            </w:r>
            <w:proofErr w:type="gramEnd"/>
            <w:r w:rsidRPr="004A3C3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2012,  юрист,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«Юриспруденция»; Курский монтажный техникум, 2006, экономист, «Юриспруденция»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>
              <w:lastRenderedPageBreak/>
              <w:t>Операционист</w:t>
            </w:r>
            <w:proofErr w:type="spellEnd"/>
            <w:r>
              <w:t xml:space="preserve"> дополнительного офиса №3349/32/12 в п.Черемисиново ОАО </w:t>
            </w:r>
            <w:r>
              <w:lastRenderedPageBreak/>
              <w:t>«</w:t>
            </w:r>
            <w:proofErr w:type="spellStart"/>
            <w:r>
              <w:t>Россельсхозбанк</w:t>
            </w:r>
            <w:proofErr w:type="spellEnd"/>
            <w:r>
              <w:t>»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lastRenderedPageBreak/>
              <w:t xml:space="preserve">начальник отдела муниципального имущества и земельных правоотношений </w:t>
            </w:r>
            <w:r w:rsidRPr="004A3C38">
              <w:rPr>
                <w:rFonts w:eastAsia="Arial CYR"/>
              </w:rPr>
              <w:lastRenderedPageBreak/>
              <w:t>управления аграрной политики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7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заседания Комиссии от </w:t>
            </w:r>
            <w:r w:rsidRPr="009746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3760C9" w:rsidRDefault="00C760D9" w:rsidP="00D43054">
            <w:pPr>
              <w:pStyle w:val="a4"/>
            </w:pPr>
            <w:r w:rsidRPr="003760C9">
              <w:t>Самойлова Оксана Юрьевна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03.11.1987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38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 ВПО «Курский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институт», 2010, экономист, «Бухгалтерский учет, анализ и аудит»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 xml:space="preserve">Оперативный дежурный ЕДДС МКУ «Центр по обеспечению деятельности» </w:t>
            </w:r>
            <w:r w:rsidRPr="004A3C38">
              <w:t>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ГО ЧС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746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trHeight w:val="847"/>
          <w:jc w:val="center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9"/>
              </w:numPr>
              <w:ind w:hanging="720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3760C9" w:rsidRDefault="00C760D9" w:rsidP="00D43054">
            <w:pPr>
              <w:pStyle w:val="a4"/>
            </w:pPr>
            <w:proofErr w:type="spellStart"/>
            <w:r>
              <w:t>Кепов</w:t>
            </w:r>
            <w:proofErr w:type="spellEnd"/>
            <w:r>
              <w:t xml:space="preserve"> Валерий Леонидович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>
              <w:t>06.08.1981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D43054" w:rsidRDefault="00C760D9" w:rsidP="00D43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05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 Курская сельскохозяйственная академия им</w:t>
            </w:r>
            <w:proofErr w:type="gramStart"/>
            <w:r w:rsidRPr="00D430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43054">
              <w:rPr>
                <w:rFonts w:ascii="Times New Roman" w:hAnsi="Times New Roman" w:cs="Times New Roman"/>
                <w:sz w:val="24"/>
                <w:szCs w:val="24"/>
              </w:rPr>
              <w:t xml:space="preserve">роф. И.И.Иванова», 2008, </w:t>
            </w:r>
            <w:proofErr w:type="spellStart"/>
            <w:r w:rsidRPr="00D43054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  <w:r w:rsidRPr="00D43054">
              <w:rPr>
                <w:rFonts w:ascii="Times New Roman" w:hAnsi="Times New Roman" w:cs="Times New Roman"/>
                <w:sz w:val="24"/>
                <w:szCs w:val="24"/>
              </w:rPr>
              <w:t>, «Зоотехния»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 w:rsidRPr="004A3C38">
              <w:t xml:space="preserve">Главный специалист – эксперт </w:t>
            </w:r>
            <w:r>
              <w:t>по вопросам в сфере трудовых отношений</w:t>
            </w:r>
            <w:r w:rsidRPr="004A3C38">
              <w:t xml:space="preserve"> Администрации Черемисиновского района Курской области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 CYR"/>
              </w:rPr>
            </w:pPr>
            <w:r w:rsidRPr="004A3C38">
              <w:rPr>
                <w:rFonts w:eastAsia="Arial CYR"/>
              </w:rPr>
              <w:t>начальник отдела ГО ЧС Администрации Черемисиновского района Курской области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7466D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D34176" w:rsidRPr="004A3C38" w:rsidTr="00FC2D17">
        <w:trPr>
          <w:gridAfter w:val="1"/>
          <w:wAfter w:w="39" w:type="dxa"/>
          <w:jc w:val="center"/>
        </w:trPr>
        <w:tc>
          <w:tcPr>
            <w:tcW w:w="14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C21B33" w:rsidRDefault="00D34176" w:rsidP="00D43054">
            <w:pPr>
              <w:pStyle w:val="a4"/>
              <w:jc w:val="center"/>
              <w:rPr>
                <w:b/>
              </w:rPr>
            </w:pPr>
            <w:r w:rsidRPr="00C21B33">
              <w:rPr>
                <w:rFonts w:eastAsia="Arial CYR"/>
                <w:b/>
              </w:rPr>
              <w:t>Должности руководителей муниципальных учреждений предприятий и организаций района по соответствующим отраслям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Руденская</w:t>
            </w:r>
            <w:proofErr w:type="spellEnd"/>
            <w:r w:rsidRPr="004A3C38">
              <w:t xml:space="preserve"> Ольга Николаевна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27.10.2015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gramStart"/>
            <w:r w:rsidRPr="004A3C38">
              <w:t>Высшее</w:t>
            </w:r>
            <w:proofErr w:type="gramEnd"/>
            <w:r w:rsidRPr="004A3C38">
              <w:t xml:space="preserve"> профессиональное,  Курский государственный педагогический университет,1997, учитель начальных классов</w:t>
            </w:r>
            <w:r>
              <w:t>, «Педагогика и методика  начального образования»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Заместитель директора по УВР </w:t>
            </w:r>
          </w:p>
          <w:p w:rsidR="00C760D9" w:rsidRPr="004A3C38" w:rsidRDefault="00C760D9" w:rsidP="00D43054">
            <w:pPr>
              <w:pStyle w:val="a4"/>
            </w:pPr>
            <w:r w:rsidRPr="004A3C38">
              <w:t xml:space="preserve">МКОУ </w:t>
            </w:r>
            <w:r w:rsidRPr="004A3C38">
              <w:rPr>
                <w:rFonts w:eastAsia="Arial"/>
              </w:rPr>
              <w:t>«Черемисиновская средняя общеобразовательная школа имени Героя Советского Союза И.Ф. Алтухова» Черемисиновского района Курской области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"/>
              </w:rPr>
              <w:t>директор муниципального казенного образовательного учреждения «Черемисиновская средняя общеобразовательная школа имени Героя Советского Союза И.Ф. Алтухова»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3979C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Калинина Ольга Сергеевна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16.06.1984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gramStart"/>
            <w:r w:rsidRPr="004A3C38">
              <w:t>Высшее</w:t>
            </w:r>
            <w:proofErr w:type="gramEnd"/>
            <w:r w:rsidRPr="004A3C38">
              <w:t xml:space="preserve"> профессиональное,  </w:t>
            </w:r>
            <w:r>
              <w:t>ГОУ ВПО «</w:t>
            </w:r>
            <w:r w:rsidRPr="004A3C38">
              <w:t>Курский государственный университет</w:t>
            </w:r>
            <w:r>
              <w:t>»</w:t>
            </w:r>
            <w:r w:rsidRPr="004A3C38">
              <w:t>, 2006,учитель русского языка и литературы</w:t>
            </w:r>
            <w:r>
              <w:t xml:space="preserve">, «Русский язык и </w:t>
            </w:r>
            <w:r>
              <w:lastRenderedPageBreak/>
              <w:t>литература»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lastRenderedPageBreak/>
              <w:t xml:space="preserve">Учитель русского языка и литературы МКОУ </w:t>
            </w:r>
            <w:r w:rsidRPr="004A3C38">
              <w:rPr>
                <w:rFonts w:eastAsia="Arial"/>
              </w:rPr>
              <w:t>«</w:t>
            </w:r>
            <w:proofErr w:type="spellStart"/>
            <w:r w:rsidRPr="004A3C38">
              <w:rPr>
                <w:rFonts w:eastAsia="Arial"/>
              </w:rPr>
              <w:t>Краснополянская</w:t>
            </w:r>
            <w:proofErr w:type="spellEnd"/>
            <w:r w:rsidRPr="004A3C38">
              <w:rPr>
                <w:rFonts w:eastAsia="Arial"/>
              </w:rPr>
              <w:t xml:space="preserve"> средняя общеобразовательная школа имени дважды Героя Советского Союза генерал </w:t>
            </w:r>
            <w:r w:rsidRPr="004A3C38">
              <w:rPr>
                <w:rFonts w:eastAsia="Arial"/>
              </w:rPr>
              <w:lastRenderedPageBreak/>
              <w:t xml:space="preserve">– полковника А.И. </w:t>
            </w:r>
            <w:proofErr w:type="spellStart"/>
            <w:r w:rsidRPr="004A3C38">
              <w:rPr>
                <w:rFonts w:eastAsia="Arial"/>
              </w:rPr>
              <w:t>Родимцева</w:t>
            </w:r>
            <w:proofErr w:type="spellEnd"/>
            <w:r w:rsidRPr="004A3C38">
              <w:rPr>
                <w:rFonts w:eastAsia="Arial"/>
              </w:rPr>
              <w:t>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"/>
              </w:rPr>
              <w:lastRenderedPageBreak/>
              <w:t>директор муниципального казенного образовательного учреждения «</w:t>
            </w:r>
            <w:proofErr w:type="spellStart"/>
            <w:r w:rsidRPr="004A3C38">
              <w:rPr>
                <w:rFonts w:eastAsia="Arial"/>
              </w:rPr>
              <w:t>Краснополянская</w:t>
            </w:r>
            <w:proofErr w:type="spellEnd"/>
            <w:r w:rsidRPr="004A3C38">
              <w:rPr>
                <w:rFonts w:eastAsia="Arial"/>
              </w:rPr>
              <w:t xml:space="preserve"> средняя </w:t>
            </w:r>
            <w:r w:rsidRPr="004A3C38">
              <w:rPr>
                <w:rFonts w:eastAsia="Arial"/>
              </w:rPr>
              <w:lastRenderedPageBreak/>
              <w:t xml:space="preserve">общеобразовательная школа имени дважды Героя Советского Союза генерал – полковника А.И. </w:t>
            </w:r>
            <w:proofErr w:type="spellStart"/>
            <w:r w:rsidRPr="004A3C38">
              <w:rPr>
                <w:rFonts w:eastAsia="Arial"/>
              </w:rPr>
              <w:t>Родимцева</w:t>
            </w:r>
            <w:proofErr w:type="spellEnd"/>
            <w:r w:rsidRPr="004A3C38">
              <w:rPr>
                <w:rFonts w:eastAsia="Arial"/>
              </w:rPr>
              <w:t>»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397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Дубровкина</w:t>
            </w:r>
            <w:proofErr w:type="spellEnd"/>
            <w:r w:rsidRPr="004A3C38">
              <w:t xml:space="preserve"> Елена Васильевна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01.09.1978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Курский государственный педагогический университет, 2001,учитель географии</w:t>
            </w:r>
            <w:r>
              <w:t>, «География»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Учитель географии МКОУ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"/>
              </w:rPr>
              <w:t xml:space="preserve">директор </w:t>
            </w:r>
            <w:r w:rsidRPr="004A3C38">
              <w:t>муниципального казенного общеобразовательного учреждения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Гребенькова</w:t>
            </w:r>
            <w:proofErr w:type="spellEnd"/>
            <w:r w:rsidRPr="004A3C38">
              <w:t xml:space="preserve"> Татьяна Сергеевна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08.03.1979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gramStart"/>
            <w:r w:rsidRPr="004A3C38">
              <w:t>Высшее</w:t>
            </w:r>
            <w:proofErr w:type="gramEnd"/>
            <w:r w:rsidRPr="004A3C38">
              <w:t xml:space="preserve"> профессиональное, Курский государственный педагогический университет, 2001,учитель начальных классов</w:t>
            </w:r>
            <w:r>
              <w:t>, «Педагогика и методика  начального образования»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Социальный педагог МКОУ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rPr>
                <w:rFonts w:eastAsia="Arial"/>
              </w:rPr>
              <w:t xml:space="preserve">директор </w:t>
            </w:r>
            <w:r w:rsidRPr="004A3C38">
              <w:t>муниципального казенного общеобразовательного учреждения "Михайловская средняя общеобразовательная школа имени Героя Советского Союза Владимира Федоровича Нестерова"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Лунев Иван Михайлович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02.01.1968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Высшее профессиональное, ФГБОУ ВПО «Российский государственный социальный университет», 2012, специалист по </w:t>
            </w:r>
            <w:r w:rsidRPr="004A3C38">
              <w:lastRenderedPageBreak/>
              <w:t>адаптивной физической культуре</w:t>
            </w:r>
            <w:r>
              <w:t>, «Физическая культура для лиц с отклонениями в состоянии здоровья (Адаптивная физическая культура»)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lastRenderedPageBreak/>
              <w:t>Учитель физической культуры МКОУ "</w:t>
            </w:r>
            <w:proofErr w:type="spellStart"/>
            <w:r w:rsidRPr="004A3C38">
              <w:t>Русановская</w:t>
            </w:r>
            <w:proofErr w:type="spellEnd"/>
            <w:r w:rsidRPr="004A3C38">
              <w:t xml:space="preserve"> средняя общеобразовательная школа имени Виктора </w:t>
            </w:r>
            <w:r w:rsidRPr="004A3C38">
              <w:lastRenderedPageBreak/>
              <w:t xml:space="preserve">Степановича </w:t>
            </w:r>
            <w:proofErr w:type="spellStart"/>
            <w:r w:rsidRPr="004A3C38">
              <w:t>Шатохина</w:t>
            </w:r>
            <w:proofErr w:type="spellEnd"/>
            <w:r w:rsidRPr="004A3C38">
              <w:t>"  Черемисиновского района Курской области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"/>
              </w:rPr>
            </w:pPr>
            <w:r w:rsidRPr="004A3C38">
              <w:rPr>
                <w:rFonts w:eastAsia="Arial"/>
              </w:rPr>
              <w:lastRenderedPageBreak/>
              <w:t xml:space="preserve">директор </w:t>
            </w:r>
            <w:r w:rsidRPr="004A3C38">
              <w:t>муниципального казенного общеобразовательного учреждения "</w:t>
            </w:r>
            <w:proofErr w:type="spellStart"/>
            <w:r w:rsidRPr="004A3C38">
              <w:t>Русановская</w:t>
            </w:r>
            <w:proofErr w:type="spellEnd"/>
            <w:r w:rsidRPr="004A3C38">
              <w:t xml:space="preserve"> средняя </w:t>
            </w:r>
            <w:r w:rsidRPr="004A3C38">
              <w:lastRenderedPageBreak/>
              <w:t xml:space="preserve">общеобразовательная школа имени Виктора Степановича </w:t>
            </w:r>
            <w:proofErr w:type="spellStart"/>
            <w:r w:rsidRPr="004A3C38">
              <w:t>Шатохина</w:t>
            </w:r>
            <w:proofErr w:type="spellEnd"/>
            <w:r w:rsidRPr="004A3C38">
              <w:t>" 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36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Грачева Лариса Ивановна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11.08.1972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r w:rsidRPr="004A3C38">
              <w:t>Высшее профессиональное, Курский государственный педагогический университет, 1996, учитель русского языка и литературы</w:t>
            </w:r>
            <w:r>
              <w:t>, «Филология (русский язык и литература)»;</w:t>
            </w:r>
          </w:p>
          <w:p w:rsidR="00C760D9" w:rsidRPr="004A3C38" w:rsidRDefault="00C760D9" w:rsidP="00D43054">
            <w:pPr>
              <w:pStyle w:val="a4"/>
            </w:pPr>
            <w:r>
              <w:t>ОБДОУ ДПО КИРО , 2015 «Теория и методика преподавания искусства»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Учитель русского языка и литературы МКОУ "</w:t>
            </w:r>
            <w:proofErr w:type="spellStart"/>
            <w:r w:rsidRPr="004A3C38">
              <w:t>Стакановская</w:t>
            </w:r>
            <w:proofErr w:type="spellEnd"/>
            <w:r w:rsidRPr="004A3C38">
              <w:t xml:space="preserve"> средняя общеобразовательная школа имени лейтенанта А.С.Сергеева" Черемисиновского района Курской области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"/>
              </w:rPr>
            </w:pPr>
            <w:r w:rsidRPr="004A3C38">
              <w:rPr>
                <w:rFonts w:eastAsia="Arial"/>
              </w:rPr>
              <w:t xml:space="preserve">директор </w:t>
            </w:r>
            <w:r w:rsidRPr="004A3C38">
              <w:t>муниципального казенного общеобразовательного учреждения "</w:t>
            </w:r>
            <w:proofErr w:type="spellStart"/>
            <w:r w:rsidRPr="004A3C38">
              <w:t>Стакановская</w:t>
            </w:r>
            <w:proofErr w:type="spellEnd"/>
            <w:r w:rsidRPr="004A3C38">
              <w:t xml:space="preserve"> средняя общеобразовательная школа имени лейтенанта А.С.Сергеева"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E362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Филатова Ирина Николаевна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24.10.1971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gramStart"/>
            <w:r w:rsidRPr="004A3C38">
              <w:t>Высшее</w:t>
            </w:r>
            <w:proofErr w:type="gramEnd"/>
            <w:r w:rsidRPr="004A3C38">
              <w:t xml:space="preserve"> профессиональное, Курский государственный педагогический институт, 1994, учитель начальных классов</w:t>
            </w:r>
            <w:r>
              <w:t>, «Педагогика и методика  начального образования»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t>Воспитатель МКДОУ «</w:t>
            </w:r>
            <w:r w:rsidRPr="004A3C38">
              <w:t>Черемисиновский детский сад комбинированного вида «Солнышко»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rPr>
                <w:rFonts w:eastAsia="Arial"/>
              </w:rPr>
            </w:pPr>
            <w:r w:rsidRPr="004A3C38">
              <w:t>заведующая муниципального казенного дошкольного образовательного учреждения "Черемисиновский детский сад комбинированного вида "Солнышко"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F64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Лыкова Елена Сергеевна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02.04.1984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 w:rsidP="00D43054">
            <w:pPr>
              <w:pStyle w:val="a4"/>
            </w:pPr>
            <w:proofErr w:type="gramStart"/>
            <w:r w:rsidRPr="004A3C38">
              <w:t>Высшее</w:t>
            </w:r>
            <w:proofErr w:type="gramEnd"/>
            <w:r w:rsidRPr="004A3C38">
              <w:t xml:space="preserve"> профессиональное, Курский государственный педагогический университет, 2006, учитель начальных классов</w:t>
            </w:r>
            <w:r>
              <w:t>, «Педагогика и методика  начального образования»;</w:t>
            </w:r>
          </w:p>
          <w:p w:rsidR="00C760D9" w:rsidRPr="004A3C38" w:rsidRDefault="00C760D9" w:rsidP="00D43054">
            <w:pPr>
              <w:pStyle w:val="a4"/>
            </w:pPr>
            <w:r>
              <w:t xml:space="preserve">ФГБОУ ВПО «Курский государственный </w:t>
            </w:r>
            <w:r>
              <w:lastRenderedPageBreak/>
              <w:t>университет», 2016, «Педагогика и методика дошкольного образования»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>
              <w:lastRenderedPageBreak/>
              <w:t>Старший воспитатель МКДОУ «</w:t>
            </w:r>
            <w:r w:rsidRPr="004A3C38">
              <w:t>Черемисиновский детский сад комбинированного вида «Солнышко»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заведующая муниципального казенного дошкольного образовательного учреждения "Черемисиновский детский сад комбинированного вида "Солнышко" </w:t>
            </w:r>
            <w:r w:rsidRPr="004A3C38">
              <w:lastRenderedPageBreak/>
              <w:t>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F6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Пикалова Ирина Ильинична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20.11.1971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gramStart"/>
            <w:r w:rsidRPr="004A3C38">
              <w:t>Высшее</w:t>
            </w:r>
            <w:proofErr w:type="gramEnd"/>
            <w:r w:rsidRPr="004A3C38">
              <w:t xml:space="preserve"> профессиональное, </w:t>
            </w:r>
            <w:r>
              <w:t>ГОУ ВПО «</w:t>
            </w:r>
            <w:r w:rsidRPr="004A3C38">
              <w:t>Курский государственный университет</w:t>
            </w:r>
            <w:r>
              <w:t>»</w:t>
            </w:r>
            <w:r w:rsidRPr="004A3C38">
              <w:t xml:space="preserve">, 2009,педагог </w:t>
            </w:r>
            <w:r>
              <w:t>–</w:t>
            </w:r>
            <w:r w:rsidRPr="004A3C38">
              <w:t xml:space="preserve"> психолог</w:t>
            </w:r>
            <w:r>
              <w:t>, «Педагогика и психология»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Социальный педагог МКОУ </w:t>
            </w:r>
            <w:r w:rsidRPr="004A3C38">
              <w:rPr>
                <w:rFonts w:eastAsia="Arial"/>
              </w:rPr>
              <w:t>«</w:t>
            </w:r>
            <w:proofErr w:type="spellStart"/>
            <w:r w:rsidRPr="004A3C38">
              <w:rPr>
                <w:rFonts w:eastAsia="Arial"/>
              </w:rPr>
              <w:t>Краснополянская</w:t>
            </w:r>
            <w:proofErr w:type="spellEnd"/>
            <w:r w:rsidRPr="004A3C38">
              <w:rPr>
                <w:rFonts w:eastAsia="Arial"/>
              </w:rPr>
              <w:t xml:space="preserve"> средняя общеобразовательная школа имени дважды Героя Советского Союза генерал – полковника А.И. </w:t>
            </w:r>
            <w:proofErr w:type="spellStart"/>
            <w:r w:rsidRPr="004A3C38">
              <w:rPr>
                <w:rFonts w:eastAsia="Arial"/>
              </w:rPr>
              <w:t>Родимцева</w:t>
            </w:r>
            <w:proofErr w:type="spellEnd"/>
            <w:r w:rsidRPr="004A3C38">
              <w:rPr>
                <w:rFonts w:eastAsia="Arial"/>
              </w:rPr>
              <w:t>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директор муниципального казенного учреждения дополнительного образования "Черемисиновский Дом детского творчества"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F64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C760D9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proofErr w:type="spellStart"/>
            <w:r w:rsidRPr="004A3C38">
              <w:t>Дремов</w:t>
            </w:r>
            <w:proofErr w:type="spellEnd"/>
            <w:r w:rsidRPr="004A3C38">
              <w:t xml:space="preserve"> Олег Иванович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21.12.1970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Высшее профессиональное, Московский областной государственный институт физической культуры, 1991, преподаватель – тренер по легкой атлетике</w:t>
            </w:r>
            <w:r>
              <w:t>, «Физическая культура и спорт»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 xml:space="preserve">Учитель физической культуры МКОУ </w:t>
            </w:r>
            <w:r w:rsidRPr="004A3C38">
              <w:rPr>
                <w:rFonts w:eastAsia="Arial"/>
              </w:rPr>
              <w:t>«</w:t>
            </w:r>
            <w:proofErr w:type="spellStart"/>
            <w:r w:rsidRPr="004A3C38">
              <w:rPr>
                <w:rFonts w:eastAsia="Arial"/>
              </w:rPr>
              <w:t>Краснополянская</w:t>
            </w:r>
            <w:proofErr w:type="spellEnd"/>
            <w:r w:rsidRPr="004A3C38">
              <w:rPr>
                <w:rFonts w:eastAsia="Arial"/>
              </w:rPr>
              <w:t xml:space="preserve"> средняя общеобразовательная школа имени дважды Героя Советского Союза генерал – полковника А.И. </w:t>
            </w:r>
            <w:proofErr w:type="spellStart"/>
            <w:r w:rsidRPr="004A3C38">
              <w:rPr>
                <w:rFonts w:eastAsia="Arial"/>
              </w:rPr>
              <w:t>Родимцева</w:t>
            </w:r>
            <w:proofErr w:type="spellEnd"/>
            <w:r w:rsidRPr="004A3C38">
              <w:rPr>
                <w:rFonts w:eastAsia="Arial"/>
              </w:rPr>
              <w:t>»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Pr="004A3C38" w:rsidRDefault="00C760D9" w:rsidP="00D43054">
            <w:pPr>
              <w:pStyle w:val="a4"/>
            </w:pPr>
            <w:r w:rsidRPr="004A3C38">
              <w:t>директор муниципального казенного учреждения дополнительного образования "Черемисиновская детско-юношеская спортивная школа"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0D9" w:rsidRDefault="00C760D9">
            <w:r w:rsidRPr="009F6462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от 27.05.2016</w:t>
            </w:r>
          </w:p>
        </w:tc>
      </w:tr>
      <w:tr w:rsidR="00D34176" w:rsidRPr="004A3C38" w:rsidTr="00FC2D17">
        <w:trPr>
          <w:gridAfter w:val="1"/>
          <w:wAfter w:w="39" w:type="dxa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  <w:numPr>
                <w:ilvl w:val="0"/>
                <w:numId w:val="2"/>
              </w:numPr>
              <w:ind w:hanging="738"/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Лунев Иван Михайлович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02.01.1968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Высшее профессиональное, ФГБОУ ВПО «Российский государственный социальный университет», 2012, специалист по адаптивной физической культуре</w:t>
            </w:r>
            <w:r>
              <w:t>, «Физическая культура для лиц с отклонениями в состоянии здоровья (Адаптивная физическая культура»)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Учитель физической культуры МКОУ "</w:t>
            </w:r>
            <w:proofErr w:type="spellStart"/>
            <w:r w:rsidRPr="004A3C38">
              <w:t>Русановская</w:t>
            </w:r>
            <w:proofErr w:type="spellEnd"/>
            <w:r w:rsidRPr="004A3C38">
              <w:t xml:space="preserve"> средняя общеобразовательная школа имени Виктора Степановича </w:t>
            </w:r>
            <w:proofErr w:type="spellStart"/>
            <w:r w:rsidRPr="004A3C38">
              <w:t>Шатохина</w:t>
            </w:r>
            <w:proofErr w:type="spellEnd"/>
            <w:r w:rsidRPr="004A3C38">
              <w:t>"  Черемисиновского района Курской области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D34176" w:rsidP="00D43054">
            <w:pPr>
              <w:pStyle w:val="a4"/>
            </w:pPr>
            <w:r w:rsidRPr="004A3C38">
              <w:t>директор муниципального казенного учреждения дополнительного образования "Черемисиновская детско-юношеская спортивная школа" Черемисиновского района Курской области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76" w:rsidRPr="004A3C38" w:rsidRDefault="00C760D9" w:rsidP="00D43054">
            <w:pPr>
              <w:pStyle w:val="a4"/>
            </w:pPr>
            <w:r w:rsidRPr="00584741">
              <w:t>Протокол заседания Комиссии от 27.05.2016</w:t>
            </w:r>
          </w:p>
        </w:tc>
      </w:tr>
    </w:tbl>
    <w:p w:rsidR="00961D42" w:rsidRPr="004A3C38" w:rsidRDefault="00961D42">
      <w:pPr>
        <w:rPr>
          <w:rFonts w:ascii="Times New Roman" w:hAnsi="Times New Roman" w:cs="Times New Roman"/>
          <w:sz w:val="24"/>
          <w:szCs w:val="24"/>
        </w:rPr>
      </w:pPr>
    </w:p>
    <w:sectPr w:rsidR="00961D42" w:rsidRPr="004A3C38" w:rsidSect="006E33E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96A5BEB"/>
    <w:multiLevelType w:val="hybridMultilevel"/>
    <w:tmpl w:val="C2688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6A4C"/>
    <w:multiLevelType w:val="hybridMultilevel"/>
    <w:tmpl w:val="597C6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D355D"/>
    <w:multiLevelType w:val="hybridMultilevel"/>
    <w:tmpl w:val="478C45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870E2"/>
    <w:multiLevelType w:val="hybridMultilevel"/>
    <w:tmpl w:val="9DB81CA6"/>
    <w:lvl w:ilvl="0" w:tplc="8B942EE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5619BB"/>
    <w:multiLevelType w:val="hybridMultilevel"/>
    <w:tmpl w:val="9DB81CA6"/>
    <w:lvl w:ilvl="0" w:tplc="8B942EE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BBB0F4F"/>
    <w:multiLevelType w:val="hybridMultilevel"/>
    <w:tmpl w:val="ACA8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820"/>
    <w:rsid w:val="000005F1"/>
    <w:rsid w:val="00012185"/>
    <w:rsid w:val="0001579F"/>
    <w:rsid w:val="0001776D"/>
    <w:rsid w:val="00076999"/>
    <w:rsid w:val="00076D1D"/>
    <w:rsid w:val="00085513"/>
    <w:rsid w:val="000E2FD0"/>
    <w:rsid w:val="000F177D"/>
    <w:rsid w:val="000F3A3A"/>
    <w:rsid w:val="00100303"/>
    <w:rsid w:val="00104193"/>
    <w:rsid w:val="00140B71"/>
    <w:rsid w:val="00142246"/>
    <w:rsid w:val="00143198"/>
    <w:rsid w:val="00150AE3"/>
    <w:rsid w:val="00164B63"/>
    <w:rsid w:val="00164DCA"/>
    <w:rsid w:val="00185DB7"/>
    <w:rsid w:val="001A1AA4"/>
    <w:rsid w:val="001C33A3"/>
    <w:rsid w:val="001C42E2"/>
    <w:rsid w:val="00282EAB"/>
    <w:rsid w:val="00291AB1"/>
    <w:rsid w:val="002A7DE6"/>
    <w:rsid w:val="002F1AA2"/>
    <w:rsid w:val="002F4A6C"/>
    <w:rsid w:val="0030581F"/>
    <w:rsid w:val="00355422"/>
    <w:rsid w:val="0036119E"/>
    <w:rsid w:val="00367963"/>
    <w:rsid w:val="003760C9"/>
    <w:rsid w:val="003A0041"/>
    <w:rsid w:val="003A636B"/>
    <w:rsid w:val="003B650F"/>
    <w:rsid w:val="003C0696"/>
    <w:rsid w:val="003C1213"/>
    <w:rsid w:val="00403219"/>
    <w:rsid w:val="004042C8"/>
    <w:rsid w:val="00410BB1"/>
    <w:rsid w:val="00430B2C"/>
    <w:rsid w:val="004503F2"/>
    <w:rsid w:val="00456054"/>
    <w:rsid w:val="00476DD3"/>
    <w:rsid w:val="004A3C38"/>
    <w:rsid w:val="004A63E6"/>
    <w:rsid w:val="004C71B0"/>
    <w:rsid w:val="004F3A31"/>
    <w:rsid w:val="004F7F52"/>
    <w:rsid w:val="00524560"/>
    <w:rsid w:val="00544F00"/>
    <w:rsid w:val="00584741"/>
    <w:rsid w:val="005B4335"/>
    <w:rsid w:val="005F55BB"/>
    <w:rsid w:val="00673598"/>
    <w:rsid w:val="006742A4"/>
    <w:rsid w:val="00676C9D"/>
    <w:rsid w:val="00692121"/>
    <w:rsid w:val="006C7DC2"/>
    <w:rsid w:val="006E33EB"/>
    <w:rsid w:val="0072554B"/>
    <w:rsid w:val="007311B4"/>
    <w:rsid w:val="00746BDA"/>
    <w:rsid w:val="007532C0"/>
    <w:rsid w:val="007616E6"/>
    <w:rsid w:val="00777065"/>
    <w:rsid w:val="00796E87"/>
    <w:rsid w:val="007A5E72"/>
    <w:rsid w:val="007A6E68"/>
    <w:rsid w:val="007B0EBB"/>
    <w:rsid w:val="007B28C4"/>
    <w:rsid w:val="007C6639"/>
    <w:rsid w:val="007D1576"/>
    <w:rsid w:val="007D7820"/>
    <w:rsid w:val="007E753B"/>
    <w:rsid w:val="007F3754"/>
    <w:rsid w:val="00815426"/>
    <w:rsid w:val="00865BB0"/>
    <w:rsid w:val="008E7FDF"/>
    <w:rsid w:val="009043DF"/>
    <w:rsid w:val="0090765F"/>
    <w:rsid w:val="009107B0"/>
    <w:rsid w:val="00944140"/>
    <w:rsid w:val="00961D42"/>
    <w:rsid w:val="009A16A6"/>
    <w:rsid w:val="009A193A"/>
    <w:rsid w:val="009B20BD"/>
    <w:rsid w:val="00A1165A"/>
    <w:rsid w:val="00A44F79"/>
    <w:rsid w:val="00A92EAD"/>
    <w:rsid w:val="00AA38EA"/>
    <w:rsid w:val="00AB0313"/>
    <w:rsid w:val="00AD1D1D"/>
    <w:rsid w:val="00AE4A7A"/>
    <w:rsid w:val="00AF0447"/>
    <w:rsid w:val="00AF0992"/>
    <w:rsid w:val="00AF2F09"/>
    <w:rsid w:val="00B02E66"/>
    <w:rsid w:val="00B35495"/>
    <w:rsid w:val="00B37733"/>
    <w:rsid w:val="00B73E71"/>
    <w:rsid w:val="00B76971"/>
    <w:rsid w:val="00B9235B"/>
    <w:rsid w:val="00BB2F51"/>
    <w:rsid w:val="00BC3D17"/>
    <w:rsid w:val="00BE3675"/>
    <w:rsid w:val="00BE373F"/>
    <w:rsid w:val="00C11469"/>
    <w:rsid w:val="00C16B55"/>
    <w:rsid w:val="00C21B33"/>
    <w:rsid w:val="00C537AD"/>
    <w:rsid w:val="00C56285"/>
    <w:rsid w:val="00C65AF6"/>
    <w:rsid w:val="00C760D9"/>
    <w:rsid w:val="00CA232E"/>
    <w:rsid w:val="00CD20DC"/>
    <w:rsid w:val="00CD4413"/>
    <w:rsid w:val="00CF010C"/>
    <w:rsid w:val="00D00187"/>
    <w:rsid w:val="00D34176"/>
    <w:rsid w:val="00D43054"/>
    <w:rsid w:val="00D45BF3"/>
    <w:rsid w:val="00D45E40"/>
    <w:rsid w:val="00DA4D7B"/>
    <w:rsid w:val="00DA74F2"/>
    <w:rsid w:val="00DE198C"/>
    <w:rsid w:val="00DE20FB"/>
    <w:rsid w:val="00E60645"/>
    <w:rsid w:val="00E7441C"/>
    <w:rsid w:val="00E9113C"/>
    <w:rsid w:val="00E9493F"/>
    <w:rsid w:val="00ED34C7"/>
    <w:rsid w:val="00EF15B9"/>
    <w:rsid w:val="00F068ED"/>
    <w:rsid w:val="00F772CA"/>
    <w:rsid w:val="00F807EB"/>
    <w:rsid w:val="00FA3F43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820"/>
    <w:pPr>
      <w:ind w:left="720"/>
      <w:contextualSpacing/>
    </w:pPr>
  </w:style>
  <w:style w:type="paragraph" w:styleId="a4">
    <w:name w:val="No Spacing"/>
    <w:qFormat/>
    <w:rsid w:val="00AF0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7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6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67963"/>
    <w:rPr>
      <w:b/>
      <w:bCs/>
    </w:rPr>
  </w:style>
  <w:style w:type="paragraph" w:styleId="a8">
    <w:name w:val="Title"/>
    <w:basedOn w:val="a"/>
    <w:next w:val="a9"/>
    <w:link w:val="aa"/>
    <w:qFormat/>
    <w:rsid w:val="006E33E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6E33EB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">
    <w:name w:val="Название объекта1"/>
    <w:basedOn w:val="a"/>
    <w:next w:val="a"/>
    <w:rsid w:val="006E33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6E33EB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9"/>
    <w:uiPriority w:val="11"/>
    <w:rsid w:val="006E33EB"/>
    <w:rPr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AFDD-7340-4014-AED6-1824F2FB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17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120</cp:revision>
  <cp:lastPrinted>2016-06-22T12:57:00Z</cp:lastPrinted>
  <dcterms:created xsi:type="dcterms:W3CDTF">2016-06-15T08:51:00Z</dcterms:created>
  <dcterms:modified xsi:type="dcterms:W3CDTF">2016-06-23T08:29:00Z</dcterms:modified>
</cp:coreProperties>
</file>